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C1500" w14:textId="77777777" w:rsidR="00C9347C" w:rsidRPr="009B005C" w:rsidRDefault="00C9347C" w:rsidP="009B005C">
      <w:pPr>
        <w:pStyle w:val="Nagwek4"/>
        <w:tabs>
          <w:tab w:val="left" w:pos="3318"/>
        </w:tabs>
        <w:spacing w:before="0" w:after="0"/>
        <w:rPr>
          <w:sz w:val="22"/>
          <w:szCs w:val="22"/>
        </w:rPr>
      </w:pPr>
      <w:r>
        <w:rPr>
          <w:noProof/>
        </w:rPr>
        <w:drawing>
          <wp:inline distT="0" distB="0" distL="0" distR="0" wp14:anchorId="48F6F1C0" wp14:editId="44A53C66">
            <wp:extent cx="4118776" cy="75005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9010" cy="750102"/>
                    </a:xfrm>
                    <a:prstGeom prst="rect">
                      <a:avLst/>
                    </a:prstGeom>
                    <a:noFill/>
                  </pic:spPr>
                </pic:pic>
              </a:graphicData>
            </a:graphic>
          </wp:inline>
        </w:drawing>
      </w:r>
    </w:p>
    <w:p w14:paraId="4C5E7897" w14:textId="2E6BE322" w:rsidR="0031172A" w:rsidRDefault="003E437D" w:rsidP="004D53E1">
      <w:pPr>
        <w:pStyle w:val="Nagwek4"/>
        <w:tabs>
          <w:tab w:val="left" w:pos="3318"/>
        </w:tabs>
        <w:spacing w:before="0" w:after="0"/>
        <w:jc w:val="center"/>
        <w:rPr>
          <w:sz w:val="22"/>
          <w:szCs w:val="22"/>
        </w:rPr>
      </w:pPr>
      <w:r w:rsidRPr="00A56234">
        <w:rPr>
          <w:sz w:val="22"/>
          <w:szCs w:val="22"/>
        </w:rPr>
        <w:t>ZAPYTANI</w:t>
      </w:r>
      <w:r w:rsidR="0009011E">
        <w:rPr>
          <w:sz w:val="22"/>
          <w:szCs w:val="22"/>
        </w:rPr>
        <w:t>E</w:t>
      </w:r>
      <w:r w:rsidR="0087479E" w:rsidRPr="00A56234">
        <w:rPr>
          <w:sz w:val="22"/>
          <w:szCs w:val="22"/>
        </w:rPr>
        <w:t xml:space="preserve"> OFERTOWE</w:t>
      </w:r>
      <w:r w:rsidR="00EC7C25">
        <w:rPr>
          <w:sz w:val="22"/>
          <w:szCs w:val="22"/>
        </w:rPr>
        <w:t xml:space="preserve"> </w:t>
      </w:r>
      <w:r w:rsidR="00EC7BC8">
        <w:rPr>
          <w:sz w:val="22"/>
          <w:szCs w:val="22"/>
        </w:rPr>
        <w:t>NR ZO/</w:t>
      </w:r>
      <w:r w:rsidR="00F2431D">
        <w:rPr>
          <w:sz w:val="22"/>
          <w:szCs w:val="22"/>
        </w:rPr>
        <w:t>58</w:t>
      </w:r>
      <w:r w:rsidR="003949FC">
        <w:rPr>
          <w:sz w:val="22"/>
          <w:szCs w:val="22"/>
        </w:rPr>
        <w:t>/IFPAN/20</w:t>
      </w:r>
      <w:r w:rsidR="006F3004">
        <w:rPr>
          <w:sz w:val="22"/>
          <w:szCs w:val="22"/>
        </w:rPr>
        <w:t>20</w:t>
      </w:r>
      <w:r w:rsidR="003949FC">
        <w:rPr>
          <w:sz w:val="22"/>
          <w:szCs w:val="22"/>
        </w:rPr>
        <w:t>/</w:t>
      </w:r>
      <w:r w:rsidR="00C24E94">
        <w:rPr>
          <w:sz w:val="22"/>
          <w:szCs w:val="22"/>
        </w:rPr>
        <w:t>MS</w:t>
      </w:r>
    </w:p>
    <w:p w14:paraId="5F451FA8" w14:textId="77777777" w:rsidR="004D53E1" w:rsidRPr="004D53E1" w:rsidRDefault="004D53E1" w:rsidP="004D53E1"/>
    <w:p w14:paraId="0EFFCB91" w14:textId="77777777" w:rsidR="00277211" w:rsidRDefault="00E02D81" w:rsidP="00277211">
      <w:pPr>
        <w:pStyle w:val="BodyText21"/>
        <w:widowControl/>
        <w:numPr>
          <w:ilvl w:val="0"/>
          <w:numId w:val="1"/>
        </w:numPr>
        <w:tabs>
          <w:tab w:val="clear" w:pos="436"/>
          <w:tab w:val="clear" w:pos="7797"/>
          <w:tab w:val="left" w:pos="284"/>
        </w:tabs>
        <w:spacing w:after="120"/>
        <w:ind w:left="284" w:hanging="284"/>
        <w:rPr>
          <w:sz w:val="22"/>
          <w:szCs w:val="22"/>
        </w:rPr>
      </w:pPr>
      <w:r w:rsidRPr="001B076C">
        <w:rPr>
          <w:sz w:val="22"/>
          <w:szCs w:val="22"/>
        </w:rPr>
        <w:t xml:space="preserve">Zamawiający: </w:t>
      </w:r>
    </w:p>
    <w:p w14:paraId="2DCD4A18" w14:textId="06313F70" w:rsidR="00277211" w:rsidRPr="00277211" w:rsidRDefault="00277211" w:rsidP="00D86A0E">
      <w:pPr>
        <w:pStyle w:val="BodyText21"/>
        <w:widowControl/>
        <w:tabs>
          <w:tab w:val="clear" w:pos="7797"/>
          <w:tab w:val="left" w:pos="0"/>
        </w:tabs>
        <w:spacing w:after="120"/>
        <w:ind w:left="284"/>
        <w:rPr>
          <w:sz w:val="22"/>
          <w:szCs w:val="22"/>
        </w:rPr>
      </w:pPr>
      <w:r w:rsidRPr="00277211">
        <w:rPr>
          <w:sz w:val="22"/>
          <w:szCs w:val="22"/>
        </w:rPr>
        <w:t xml:space="preserve">Instytut Fizyki Polskiej Akademii Nauk z siedzibą w Warszawie 02-668, Al. Lotników 32/46, przesyła zapytanie ofertowe na zamówienie realizowane na podstawie art. 4 d ust. 1 pkt. 1 wyłączone ze stosowania przepisów ustawy </w:t>
      </w:r>
      <w:r w:rsidRPr="00277211">
        <w:rPr>
          <w:bCs/>
          <w:snapToGrid w:val="0"/>
          <w:sz w:val="22"/>
          <w:szCs w:val="22"/>
        </w:rPr>
        <w:t xml:space="preserve">z dnia 29 stycznia 2004 r. Prawo zamówień publicznych (Dz. U. 2019 r., poz. 1843 z </w:t>
      </w:r>
      <w:proofErr w:type="spellStart"/>
      <w:r w:rsidRPr="00277211">
        <w:rPr>
          <w:bCs/>
          <w:snapToGrid w:val="0"/>
          <w:sz w:val="22"/>
          <w:szCs w:val="22"/>
        </w:rPr>
        <w:t>późn</w:t>
      </w:r>
      <w:proofErr w:type="spellEnd"/>
      <w:r w:rsidRPr="00277211">
        <w:rPr>
          <w:bCs/>
          <w:snapToGrid w:val="0"/>
          <w:sz w:val="22"/>
          <w:szCs w:val="22"/>
        </w:rPr>
        <w:t xml:space="preserve">. </w:t>
      </w:r>
      <w:proofErr w:type="spellStart"/>
      <w:r w:rsidRPr="00277211">
        <w:rPr>
          <w:bCs/>
          <w:snapToGrid w:val="0"/>
          <w:sz w:val="22"/>
          <w:szCs w:val="22"/>
        </w:rPr>
        <w:t>zm</w:t>
      </w:r>
      <w:proofErr w:type="spellEnd"/>
      <w:r w:rsidRPr="00277211">
        <w:rPr>
          <w:bCs/>
          <w:snapToGrid w:val="0"/>
          <w:sz w:val="22"/>
          <w:szCs w:val="22"/>
        </w:rPr>
        <w:t xml:space="preserve">) </w:t>
      </w:r>
      <w:r w:rsidRPr="00277211">
        <w:rPr>
          <w:rFonts w:eastAsia="Calibri"/>
          <w:color w:val="000000"/>
          <w:sz w:val="22"/>
          <w:szCs w:val="22"/>
          <w:lang w:eastAsia="ar-SA"/>
        </w:rPr>
        <w:t xml:space="preserve">na </w:t>
      </w:r>
      <w:r w:rsidRPr="00277211">
        <w:rPr>
          <w:b/>
        </w:rPr>
        <w:t>wymianę kontrolera NSV-W10-U BASE do skaningowego mikroskopu - NSV-W10-U BASE.</w:t>
      </w:r>
    </w:p>
    <w:p w14:paraId="2469DC4F" w14:textId="77777777" w:rsidR="000B4CE2" w:rsidRDefault="00E02D81" w:rsidP="00BE4AC2">
      <w:pPr>
        <w:pStyle w:val="BodyText21"/>
        <w:widowControl/>
        <w:numPr>
          <w:ilvl w:val="0"/>
          <w:numId w:val="1"/>
        </w:numPr>
        <w:tabs>
          <w:tab w:val="clear" w:pos="436"/>
          <w:tab w:val="clear" w:pos="7797"/>
          <w:tab w:val="left" w:pos="284"/>
        </w:tabs>
        <w:spacing w:before="120" w:after="120"/>
        <w:ind w:left="284" w:hanging="284"/>
        <w:rPr>
          <w:sz w:val="22"/>
          <w:szCs w:val="22"/>
        </w:rPr>
      </w:pPr>
      <w:r w:rsidRPr="00D0383D">
        <w:rPr>
          <w:sz w:val="22"/>
          <w:szCs w:val="22"/>
        </w:rPr>
        <w:t>Opis przedmiotu zamówienia</w:t>
      </w:r>
      <w:r w:rsidR="001073F3">
        <w:rPr>
          <w:sz w:val="22"/>
          <w:szCs w:val="22"/>
        </w:rPr>
        <w:t>:</w:t>
      </w:r>
    </w:p>
    <w:p w14:paraId="138060B3" w14:textId="5E857598" w:rsidR="00D86A0E" w:rsidRDefault="00277211" w:rsidP="00D86A0E">
      <w:pPr>
        <w:pStyle w:val="BodyText21"/>
        <w:widowControl/>
        <w:tabs>
          <w:tab w:val="clear" w:pos="7797"/>
          <w:tab w:val="left" w:pos="284"/>
        </w:tabs>
        <w:spacing w:after="120"/>
        <w:ind w:left="284"/>
        <w:rPr>
          <w:sz w:val="22"/>
          <w:szCs w:val="22"/>
        </w:rPr>
      </w:pPr>
      <w:r>
        <w:rPr>
          <w:sz w:val="22"/>
          <w:szCs w:val="22"/>
        </w:rPr>
        <w:t>Przedmiotem zamówienia jest w</w:t>
      </w:r>
      <w:r w:rsidRPr="00432703">
        <w:rPr>
          <w:sz w:val="22"/>
          <w:szCs w:val="22"/>
        </w:rPr>
        <w:t xml:space="preserve">ymiana </w:t>
      </w:r>
      <w:r w:rsidR="00D86A0E" w:rsidRPr="00432703">
        <w:rPr>
          <w:sz w:val="22"/>
          <w:szCs w:val="22"/>
        </w:rPr>
        <w:t xml:space="preserve">kontrolera </w:t>
      </w:r>
      <w:r w:rsidR="00D86A0E">
        <w:rPr>
          <w:sz w:val="22"/>
          <w:szCs w:val="22"/>
        </w:rPr>
        <w:t xml:space="preserve">do skaningowego mikroskopu </w:t>
      </w:r>
      <w:r w:rsidR="00D86A0E" w:rsidRPr="00432703">
        <w:rPr>
          <w:sz w:val="22"/>
          <w:szCs w:val="22"/>
        </w:rPr>
        <w:t>NSV-W10-U BASE</w:t>
      </w:r>
      <w:r w:rsidR="00D86A0E">
        <w:rPr>
          <w:sz w:val="22"/>
          <w:szCs w:val="22"/>
        </w:rPr>
        <w:t xml:space="preserve"> </w:t>
      </w:r>
      <w:r w:rsidR="00D86A0E" w:rsidRPr="00432703">
        <w:rPr>
          <w:sz w:val="22"/>
          <w:szCs w:val="22"/>
        </w:rPr>
        <w:t xml:space="preserve">w konfiguracji opartej o kontroler </w:t>
      </w:r>
      <w:proofErr w:type="spellStart"/>
      <w:r w:rsidR="00D86A0E" w:rsidRPr="00432703">
        <w:rPr>
          <w:sz w:val="22"/>
          <w:szCs w:val="22"/>
        </w:rPr>
        <w:t>NanoScope</w:t>
      </w:r>
      <w:proofErr w:type="spellEnd"/>
      <w:r w:rsidR="00D86A0E" w:rsidRPr="00432703">
        <w:rPr>
          <w:sz w:val="22"/>
          <w:szCs w:val="22"/>
        </w:rPr>
        <w:t xml:space="preserve"> V i oprogramowaniu w wersji v8.xx</w:t>
      </w:r>
      <w:r w:rsidR="00D86A0E">
        <w:rPr>
          <w:sz w:val="22"/>
          <w:szCs w:val="22"/>
        </w:rPr>
        <w:t xml:space="preserve"> wraz z: </w:t>
      </w:r>
    </w:p>
    <w:p w14:paraId="3F0A78C9" w14:textId="77777777" w:rsidR="00D86A0E" w:rsidRDefault="00D86A0E" w:rsidP="00D86A0E">
      <w:pPr>
        <w:pStyle w:val="BodyText21"/>
        <w:tabs>
          <w:tab w:val="left" w:pos="284"/>
          <w:tab w:val="left" w:pos="426"/>
        </w:tabs>
        <w:ind w:left="284"/>
        <w:rPr>
          <w:sz w:val="22"/>
          <w:szCs w:val="22"/>
        </w:rPr>
      </w:pPr>
      <w:r>
        <w:rPr>
          <w:sz w:val="22"/>
          <w:szCs w:val="22"/>
        </w:rPr>
        <w:t xml:space="preserve">- </w:t>
      </w:r>
      <w:r w:rsidRPr="00432703">
        <w:rPr>
          <w:sz w:val="22"/>
          <w:szCs w:val="22"/>
        </w:rPr>
        <w:t>wymian</w:t>
      </w:r>
      <w:r>
        <w:rPr>
          <w:sz w:val="22"/>
          <w:szCs w:val="22"/>
        </w:rPr>
        <w:t>ą</w:t>
      </w:r>
      <w:r w:rsidRPr="00432703">
        <w:rPr>
          <w:sz w:val="22"/>
          <w:szCs w:val="22"/>
        </w:rPr>
        <w:t xml:space="preserve"> uszkodzonego kontrolera na</w:t>
      </w:r>
      <w:r>
        <w:rPr>
          <w:sz w:val="22"/>
          <w:szCs w:val="22"/>
        </w:rPr>
        <w:t xml:space="preserve"> </w:t>
      </w:r>
      <w:r w:rsidRPr="00432703">
        <w:rPr>
          <w:sz w:val="22"/>
          <w:szCs w:val="22"/>
        </w:rPr>
        <w:t>nowy</w:t>
      </w:r>
      <w:r>
        <w:rPr>
          <w:sz w:val="22"/>
          <w:szCs w:val="22"/>
        </w:rPr>
        <w:t xml:space="preserve">, </w:t>
      </w:r>
    </w:p>
    <w:p w14:paraId="0FC894FC" w14:textId="77777777" w:rsidR="00D86A0E" w:rsidRPr="009E6BAA" w:rsidRDefault="00D86A0E" w:rsidP="00D86A0E">
      <w:pPr>
        <w:pStyle w:val="BodyText21"/>
        <w:tabs>
          <w:tab w:val="left" w:pos="284"/>
          <w:tab w:val="left" w:pos="426"/>
        </w:tabs>
        <w:ind w:left="284"/>
        <w:rPr>
          <w:b/>
          <w:bCs/>
          <w:snapToGrid w:val="0"/>
          <w:sz w:val="22"/>
          <w:szCs w:val="22"/>
        </w:rPr>
      </w:pPr>
      <w:r>
        <w:rPr>
          <w:sz w:val="22"/>
          <w:szCs w:val="22"/>
        </w:rPr>
        <w:t>- dostawą i instalacją,</w:t>
      </w:r>
    </w:p>
    <w:p w14:paraId="1D08327C" w14:textId="77777777" w:rsidR="00D86A0E" w:rsidRDefault="00D86A0E" w:rsidP="00D86A0E">
      <w:pPr>
        <w:pStyle w:val="BodyText21"/>
        <w:widowControl/>
        <w:tabs>
          <w:tab w:val="clear" w:pos="7797"/>
          <w:tab w:val="left" w:pos="142"/>
        </w:tabs>
        <w:spacing w:after="120"/>
        <w:ind w:left="284"/>
        <w:rPr>
          <w:b/>
          <w:sz w:val="22"/>
          <w:szCs w:val="22"/>
          <w:u w:val="single"/>
        </w:rPr>
      </w:pPr>
    </w:p>
    <w:p w14:paraId="7EA09ED0" w14:textId="064B581F" w:rsidR="00251FBA" w:rsidRDefault="00251FBA" w:rsidP="00D86A0E">
      <w:pPr>
        <w:pStyle w:val="BodyText21"/>
        <w:widowControl/>
        <w:tabs>
          <w:tab w:val="clear" w:pos="7797"/>
          <w:tab w:val="left" w:pos="142"/>
          <w:tab w:val="left" w:pos="1843"/>
        </w:tabs>
        <w:spacing w:after="120"/>
        <w:ind w:left="284"/>
        <w:rPr>
          <w:b/>
          <w:sz w:val="22"/>
          <w:szCs w:val="22"/>
        </w:rPr>
      </w:pPr>
      <w:r w:rsidRPr="00A65A47">
        <w:rPr>
          <w:b/>
          <w:sz w:val="22"/>
          <w:szCs w:val="22"/>
          <w:u w:val="single"/>
        </w:rPr>
        <w:t>UWAGA!</w:t>
      </w:r>
      <w:r w:rsidRPr="00251FBA">
        <w:rPr>
          <w:color w:val="FF0000"/>
          <w:sz w:val="22"/>
          <w:szCs w:val="22"/>
        </w:rPr>
        <w:t xml:space="preserve"> </w:t>
      </w:r>
      <w:r w:rsidRPr="00251FBA">
        <w:rPr>
          <w:b/>
          <w:sz w:val="22"/>
          <w:szCs w:val="22"/>
        </w:rPr>
        <w:t>Zamawiający wymaga dołączenia do oferty kart technicznych potwierdzających parametry przedmiotu zamówienia.</w:t>
      </w:r>
    </w:p>
    <w:p w14:paraId="115C6CB9" w14:textId="77777777" w:rsidR="00277211" w:rsidRDefault="00277211" w:rsidP="00D86A0E">
      <w:pPr>
        <w:pStyle w:val="BodyText21"/>
        <w:tabs>
          <w:tab w:val="left" w:pos="142"/>
        </w:tabs>
        <w:spacing w:after="120"/>
        <w:ind w:left="284"/>
        <w:rPr>
          <w:b/>
          <w:sz w:val="22"/>
          <w:szCs w:val="22"/>
        </w:rPr>
      </w:pPr>
    </w:p>
    <w:p w14:paraId="72F97F2E" w14:textId="77777777" w:rsidR="004447D8" w:rsidRDefault="00E02D81" w:rsidP="00BE4AC2">
      <w:pPr>
        <w:pStyle w:val="BodyText21"/>
        <w:numPr>
          <w:ilvl w:val="0"/>
          <w:numId w:val="4"/>
        </w:numPr>
        <w:tabs>
          <w:tab w:val="left" w:pos="284"/>
        </w:tabs>
        <w:spacing w:after="120"/>
        <w:ind w:left="284" w:hanging="284"/>
        <w:rPr>
          <w:sz w:val="22"/>
          <w:szCs w:val="22"/>
        </w:rPr>
      </w:pPr>
      <w:r w:rsidRPr="008056FD">
        <w:rPr>
          <w:sz w:val="22"/>
          <w:szCs w:val="22"/>
        </w:rPr>
        <w:t>Miejsce</w:t>
      </w:r>
      <w:r w:rsidR="006306A0" w:rsidRPr="008056FD">
        <w:rPr>
          <w:sz w:val="22"/>
          <w:szCs w:val="22"/>
        </w:rPr>
        <w:t xml:space="preserve"> </w:t>
      </w:r>
      <w:r w:rsidRPr="008056FD">
        <w:rPr>
          <w:sz w:val="22"/>
          <w:szCs w:val="22"/>
        </w:rPr>
        <w:t xml:space="preserve">realizacji </w:t>
      </w:r>
      <w:r w:rsidR="00E52D82" w:rsidRPr="008056FD">
        <w:rPr>
          <w:sz w:val="22"/>
          <w:szCs w:val="22"/>
        </w:rPr>
        <w:t>za</w:t>
      </w:r>
      <w:r w:rsidRPr="008056FD">
        <w:rPr>
          <w:sz w:val="22"/>
          <w:szCs w:val="22"/>
        </w:rPr>
        <w:t>mówienia:</w:t>
      </w:r>
      <w:r w:rsidR="001B076C" w:rsidRPr="008056FD">
        <w:rPr>
          <w:sz w:val="22"/>
          <w:szCs w:val="22"/>
        </w:rPr>
        <w:t xml:space="preserve"> </w:t>
      </w:r>
      <w:r w:rsidR="00E52D82" w:rsidRPr="008056FD">
        <w:rPr>
          <w:sz w:val="22"/>
          <w:szCs w:val="22"/>
        </w:rPr>
        <w:t xml:space="preserve"> </w:t>
      </w:r>
    </w:p>
    <w:p w14:paraId="0762C250" w14:textId="40FD2B0D" w:rsidR="00950EB6" w:rsidRPr="00950EB6" w:rsidRDefault="00D86A0E" w:rsidP="00950EB6">
      <w:pPr>
        <w:pStyle w:val="BodyText21"/>
        <w:tabs>
          <w:tab w:val="left" w:pos="284"/>
        </w:tabs>
        <w:spacing w:after="120"/>
        <w:ind w:left="284" w:hanging="284"/>
        <w:rPr>
          <w:b/>
          <w:sz w:val="22"/>
          <w:szCs w:val="22"/>
        </w:rPr>
      </w:pPr>
      <w:r>
        <w:rPr>
          <w:b/>
          <w:sz w:val="22"/>
          <w:szCs w:val="22"/>
        </w:rPr>
        <w:tab/>
      </w:r>
      <w:r w:rsidR="00174EF8" w:rsidRPr="00950EB6">
        <w:rPr>
          <w:b/>
          <w:sz w:val="22"/>
          <w:szCs w:val="22"/>
        </w:rPr>
        <w:t xml:space="preserve">Instytut Fizyki Polskiej Akademii Nauk, </w:t>
      </w:r>
      <w:r w:rsidR="002F387A" w:rsidRPr="00950EB6">
        <w:rPr>
          <w:b/>
          <w:sz w:val="22"/>
          <w:szCs w:val="22"/>
        </w:rPr>
        <w:t>A</w:t>
      </w:r>
      <w:r w:rsidR="00174EF8" w:rsidRPr="00950EB6">
        <w:rPr>
          <w:b/>
          <w:sz w:val="22"/>
          <w:szCs w:val="22"/>
        </w:rPr>
        <w:t>l. Lotników 32/46, 02-668 Warszawa.</w:t>
      </w:r>
    </w:p>
    <w:p w14:paraId="68281EA6" w14:textId="0804A7F8" w:rsidR="00277211" w:rsidRPr="00950EB6" w:rsidRDefault="00E02D81" w:rsidP="00950EB6">
      <w:pPr>
        <w:pStyle w:val="BodyText21"/>
        <w:numPr>
          <w:ilvl w:val="0"/>
          <w:numId w:val="4"/>
        </w:numPr>
        <w:tabs>
          <w:tab w:val="left" w:pos="284"/>
        </w:tabs>
        <w:spacing w:after="120"/>
        <w:rPr>
          <w:sz w:val="22"/>
          <w:szCs w:val="22"/>
        </w:rPr>
      </w:pPr>
      <w:r w:rsidRPr="00950EB6">
        <w:rPr>
          <w:sz w:val="22"/>
          <w:szCs w:val="22"/>
        </w:rPr>
        <w:t>Termin wykonania zamówienia</w:t>
      </w:r>
      <w:r w:rsidR="00007839" w:rsidRPr="004447D8">
        <w:rPr>
          <w:sz w:val="22"/>
          <w:szCs w:val="22"/>
        </w:rPr>
        <w:t>:</w:t>
      </w:r>
      <w:r w:rsidR="00E46E28" w:rsidRPr="004447D8">
        <w:rPr>
          <w:b/>
          <w:sz w:val="22"/>
          <w:szCs w:val="22"/>
        </w:rPr>
        <w:t xml:space="preserve"> </w:t>
      </w:r>
      <w:r w:rsidR="00277211" w:rsidRPr="00823EF4">
        <w:rPr>
          <w:b/>
          <w:sz w:val="22"/>
          <w:szCs w:val="22"/>
        </w:rPr>
        <w:t>do 12 tygodni liczonych od daty podpisania umowy.</w:t>
      </w:r>
    </w:p>
    <w:p w14:paraId="1FD5CBE8" w14:textId="77777777" w:rsidR="0094376B" w:rsidRPr="00A508EE" w:rsidRDefault="0094376B" w:rsidP="00BE4AC2">
      <w:pPr>
        <w:pStyle w:val="BodyText21"/>
        <w:numPr>
          <w:ilvl w:val="0"/>
          <w:numId w:val="4"/>
        </w:numPr>
        <w:tabs>
          <w:tab w:val="left" w:pos="284"/>
        </w:tabs>
        <w:spacing w:after="120"/>
        <w:ind w:left="284" w:hanging="284"/>
        <w:rPr>
          <w:sz w:val="22"/>
          <w:szCs w:val="22"/>
        </w:rPr>
      </w:pPr>
      <w:r w:rsidRPr="0094376B">
        <w:rPr>
          <w:sz w:val="22"/>
          <w:szCs w:val="22"/>
        </w:rPr>
        <w:t>Termin gwarancji</w:t>
      </w:r>
      <w:r>
        <w:rPr>
          <w:b/>
          <w:sz w:val="22"/>
          <w:szCs w:val="22"/>
        </w:rPr>
        <w:t xml:space="preserve">: nie krótszy niż </w:t>
      </w:r>
      <w:r w:rsidR="000D4507">
        <w:rPr>
          <w:b/>
          <w:sz w:val="22"/>
          <w:szCs w:val="22"/>
        </w:rPr>
        <w:t>12</w:t>
      </w:r>
      <w:r>
        <w:rPr>
          <w:b/>
          <w:sz w:val="22"/>
          <w:szCs w:val="22"/>
        </w:rPr>
        <w:t xml:space="preserve"> miesięcy.</w:t>
      </w:r>
    </w:p>
    <w:p w14:paraId="5CB9EFC3" w14:textId="0D27085B" w:rsidR="00277211" w:rsidRPr="00277211" w:rsidRDefault="00A508EE" w:rsidP="00496CF9">
      <w:pPr>
        <w:pStyle w:val="Akapitzlist"/>
        <w:numPr>
          <w:ilvl w:val="0"/>
          <w:numId w:val="4"/>
        </w:numPr>
        <w:tabs>
          <w:tab w:val="left" w:pos="284"/>
        </w:tabs>
        <w:spacing w:after="120"/>
        <w:ind w:left="284" w:hanging="284"/>
        <w:rPr>
          <w:sz w:val="22"/>
          <w:szCs w:val="22"/>
        </w:rPr>
      </w:pPr>
      <w:r w:rsidRPr="00277211">
        <w:rPr>
          <w:sz w:val="22"/>
          <w:szCs w:val="22"/>
        </w:rPr>
        <w:t xml:space="preserve">Termin płatności: </w:t>
      </w:r>
      <w:r w:rsidR="00277211" w:rsidRPr="00277211">
        <w:rPr>
          <w:b/>
          <w:sz w:val="22"/>
          <w:szCs w:val="22"/>
        </w:rPr>
        <w:t>30 dni od daty podpisania protokołu odbioru bez zastrzeżeń</w:t>
      </w:r>
      <w:r w:rsidR="00277211" w:rsidRPr="00277211">
        <w:rPr>
          <w:sz w:val="22"/>
          <w:szCs w:val="22"/>
        </w:rPr>
        <w:t>.</w:t>
      </w:r>
    </w:p>
    <w:p w14:paraId="47FB69D1" w14:textId="77777777" w:rsidR="00277211" w:rsidRPr="00277211" w:rsidRDefault="00277211" w:rsidP="00496CF9">
      <w:pPr>
        <w:pStyle w:val="BodyText21"/>
        <w:numPr>
          <w:ilvl w:val="0"/>
          <w:numId w:val="4"/>
        </w:numPr>
        <w:tabs>
          <w:tab w:val="left" w:pos="284"/>
        </w:tabs>
        <w:spacing w:after="120"/>
        <w:ind w:left="284" w:hanging="284"/>
        <w:rPr>
          <w:sz w:val="22"/>
          <w:szCs w:val="22"/>
        </w:rPr>
      </w:pPr>
      <w:r w:rsidRPr="00277211">
        <w:rPr>
          <w:sz w:val="22"/>
          <w:szCs w:val="22"/>
        </w:rPr>
        <w:t xml:space="preserve">Opis sposobu obliczenia ceny oferty: </w:t>
      </w:r>
    </w:p>
    <w:p w14:paraId="794A0E72" w14:textId="77777777" w:rsidR="00944A7F" w:rsidRPr="00F2431D" w:rsidRDefault="00944A7F" w:rsidP="00944A7F">
      <w:pPr>
        <w:pStyle w:val="BodyText21"/>
        <w:tabs>
          <w:tab w:val="left" w:pos="284"/>
        </w:tabs>
        <w:ind w:left="284"/>
        <w:rPr>
          <w:color w:val="000000" w:themeColor="text1"/>
          <w:sz w:val="22"/>
          <w:szCs w:val="22"/>
        </w:rPr>
      </w:pPr>
    </w:p>
    <w:p w14:paraId="44534D58" w14:textId="254C4043" w:rsidR="00B4014C" w:rsidRPr="00E74655" w:rsidRDefault="00277211" w:rsidP="00944A7F">
      <w:pPr>
        <w:pStyle w:val="BodyText21"/>
        <w:tabs>
          <w:tab w:val="left" w:pos="284"/>
        </w:tabs>
        <w:ind w:left="284"/>
        <w:rPr>
          <w:color w:val="000000" w:themeColor="text1"/>
          <w:sz w:val="22"/>
          <w:szCs w:val="22"/>
        </w:rPr>
      </w:pPr>
      <w:r w:rsidRPr="00364672">
        <w:rPr>
          <w:color w:val="000000" w:themeColor="text1"/>
          <w:sz w:val="22"/>
          <w:szCs w:val="22"/>
        </w:rPr>
        <w:t>W ofercie należy podać proponowan</w:t>
      </w:r>
      <w:r w:rsidR="00496CF9" w:rsidRPr="00364672">
        <w:rPr>
          <w:color w:val="000000" w:themeColor="text1"/>
          <w:sz w:val="22"/>
          <w:szCs w:val="22"/>
        </w:rPr>
        <w:t xml:space="preserve">ą </w:t>
      </w:r>
      <w:r w:rsidRPr="00364672">
        <w:rPr>
          <w:color w:val="000000" w:themeColor="text1"/>
          <w:sz w:val="22"/>
          <w:szCs w:val="22"/>
        </w:rPr>
        <w:t xml:space="preserve">cenę brutto w </w:t>
      </w:r>
      <w:r w:rsidR="00B4014C" w:rsidRPr="00364672">
        <w:rPr>
          <w:color w:val="000000" w:themeColor="text1"/>
          <w:sz w:val="22"/>
          <w:szCs w:val="22"/>
        </w:rPr>
        <w:t xml:space="preserve">złotych polskich (PLN) </w:t>
      </w:r>
      <w:r w:rsidRPr="00364672">
        <w:rPr>
          <w:color w:val="000000" w:themeColor="text1"/>
          <w:sz w:val="22"/>
          <w:szCs w:val="22"/>
        </w:rPr>
        <w:t>za całość w</w:t>
      </w:r>
      <w:r w:rsidR="00496CF9" w:rsidRPr="00364672">
        <w:rPr>
          <w:color w:val="000000" w:themeColor="text1"/>
          <w:sz w:val="22"/>
          <w:szCs w:val="22"/>
        </w:rPr>
        <w:t>ykonania przedmiotu zamówienia.</w:t>
      </w:r>
      <w:r w:rsidR="00B4014C" w:rsidRPr="00364672">
        <w:rPr>
          <w:color w:val="000000" w:themeColor="text1"/>
          <w:sz w:val="22"/>
          <w:szCs w:val="22"/>
        </w:rPr>
        <w:t xml:space="preserve"> </w:t>
      </w:r>
      <w:r w:rsidR="00B4014C" w:rsidRPr="00E74655">
        <w:rPr>
          <w:color w:val="000000" w:themeColor="text1"/>
          <w:sz w:val="22"/>
          <w:szCs w:val="22"/>
        </w:rPr>
        <w:t xml:space="preserve">Dopuszcza się również wyrażenie ceny </w:t>
      </w:r>
      <w:r w:rsidR="001F1297" w:rsidRPr="00E74655">
        <w:rPr>
          <w:color w:val="000000" w:themeColor="text1"/>
          <w:sz w:val="22"/>
          <w:szCs w:val="22"/>
        </w:rPr>
        <w:t xml:space="preserve">oferty </w:t>
      </w:r>
      <w:r w:rsidR="00B4014C" w:rsidRPr="00E74655">
        <w:rPr>
          <w:color w:val="000000" w:themeColor="text1"/>
          <w:sz w:val="22"/>
          <w:szCs w:val="22"/>
        </w:rPr>
        <w:t>w walucie obcej: euro (EUR).</w:t>
      </w:r>
    </w:p>
    <w:p w14:paraId="0806C81D" w14:textId="77777777" w:rsidR="00950EB6" w:rsidRPr="00E74655" w:rsidRDefault="00950EB6" w:rsidP="00944A7F">
      <w:pPr>
        <w:pStyle w:val="BodyText21"/>
        <w:tabs>
          <w:tab w:val="left" w:pos="284"/>
        </w:tabs>
        <w:ind w:left="284"/>
        <w:rPr>
          <w:color w:val="000000" w:themeColor="text1"/>
          <w:sz w:val="22"/>
          <w:szCs w:val="22"/>
        </w:rPr>
      </w:pPr>
    </w:p>
    <w:p w14:paraId="5E5B05B2" w14:textId="77777777" w:rsidR="00944A7F" w:rsidRPr="00364672" w:rsidRDefault="00B4014C" w:rsidP="00944A7F">
      <w:pPr>
        <w:pStyle w:val="BodyText21"/>
        <w:tabs>
          <w:tab w:val="left" w:pos="284"/>
        </w:tabs>
        <w:ind w:left="284"/>
        <w:rPr>
          <w:color w:val="FF0000"/>
          <w:sz w:val="22"/>
          <w:szCs w:val="22"/>
        </w:rPr>
      </w:pPr>
      <w:r w:rsidRPr="00E74655">
        <w:rPr>
          <w:sz w:val="22"/>
          <w:szCs w:val="22"/>
        </w:rPr>
        <w:t xml:space="preserve">Jeżeli cena oferty będzie wyrażona zgodnie z przyzwoleniem Zamawiającego w walucie EUR, Zamawiający, na potrzeby porównania cen, dokona jej przeliczenia na </w:t>
      </w:r>
      <w:proofErr w:type="spellStart"/>
      <w:r w:rsidRPr="00E74655">
        <w:rPr>
          <w:sz w:val="22"/>
          <w:szCs w:val="22"/>
        </w:rPr>
        <w:t>zlote</w:t>
      </w:r>
      <w:proofErr w:type="spellEnd"/>
      <w:r w:rsidRPr="00E74655">
        <w:rPr>
          <w:sz w:val="22"/>
          <w:szCs w:val="22"/>
        </w:rPr>
        <w:t xml:space="preserve"> polskie (PLN) według kursu średniego EUR publikowanego przez NBP z dnia poprzedzającego dzień złożenia ofert.</w:t>
      </w:r>
      <w:r w:rsidRPr="00364672">
        <w:rPr>
          <w:color w:val="FF0000"/>
          <w:sz w:val="22"/>
          <w:szCs w:val="22"/>
        </w:rPr>
        <w:t xml:space="preserve"> </w:t>
      </w:r>
    </w:p>
    <w:p w14:paraId="5AFD70B9" w14:textId="77777777" w:rsidR="00944A7F" w:rsidRPr="00364672" w:rsidRDefault="00944A7F" w:rsidP="00944A7F">
      <w:pPr>
        <w:pStyle w:val="BodyText21"/>
        <w:tabs>
          <w:tab w:val="left" w:pos="284"/>
        </w:tabs>
        <w:ind w:left="284"/>
        <w:rPr>
          <w:color w:val="FF0000"/>
          <w:sz w:val="22"/>
          <w:szCs w:val="22"/>
        </w:rPr>
      </w:pPr>
    </w:p>
    <w:p w14:paraId="13174A53" w14:textId="64F6613E" w:rsidR="00277211" w:rsidRPr="00944A7F" w:rsidRDefault="00277211" w:rsidP="00944A7F">
      <w:pPr>
        <w:pStyle w:val="BodyText21"/>
        <w:tabs>
          <w:tab w:val="left" w:pos="284"/>
        </w:tabs>
        <w:ind w:left="284"/>
        <w:rPr>
          <w:color w:val="FF0000"/>
          <w:sz w:val="22"/>
          <w:szCs w:val="22"/>
        </w:rPr>
      </w:pPr>
      <w:r w:rsidRPr="00F2431D">
        <w:rPr>
          <w:sz w:val="22"/>
          <w:szCs w:val="22"/>
        </w:rPr>
        <w:t xml:space="preserve">Cena </w:t>
      </w:r>
      <w:r w:rsidR="00944A7F" w:rsidRPr="00F2431D">
        <w:rPr>
          <w:sz w:val="22"/>
          <w:szCs w:val="22"/>
        </w:rPr>
        <w:t xml:space="preserve">musi </w:t>
      </w:r>
      <w:proofErr w:type="spellStart"/>
      <w:r w:rsidR="00944A7F" w:rsidRPr="00F2431D">
        <w:rPr>
          <w:sz w:val="22"/>
          <w:szCs w:val="22"/>
        </w:rPr>
        <w:t>obejmiować</w:t>
      </w:r>
      <w:proofErr w:type="spellEnd"/>
      <w:r w:rsidR="00944A7F" w:rsidRPr="00F2431D">
        <w:rPr>
          <w:sz w:val="22"/>
          <w:szCs w:val="22"/>
        </w:rPr>
        <w:t xml:space="preserve"> wszystkie koszty związane z realizacją zamówienia, a także wszystkie podatki obowiązujące na terenie RP. </w:t>
      </w:r>
      <w:r w:rsidRPr="00F2431D">
        <w:rPr>
          <w:sz w:val="22"/>
          <w:szCs w:val="22"/>
        </w:rPr>
        <w:t xml:space="preserve"> </w:t>
      </w:r>
    </w:p>
    <w:p w14:paraId="73889D58" w14:textId="77777777" w:rsidR="00277211" w:rsidRDefault="00277211" w:rsidP="00277211">
      <w:pPr>
        <w:pStyle w:val="Akapitzlist"/>
        <w:rPr>
          <w:sz w:val="22"/>
          <w:szCs w:val="22"/>
        </w:rPr>
      </w:pPr>
    </w:p>
    <w:p w14:paraId="67FC424B" w14:textId="77777777" w:rsidR="00E02D81" w:rsidRPr="001342DE" w:rsidRDefault="00E02D81" w:rsidP="00BE4AC2">
      <w:pPr>
        <w:pStyle w:val="BodyText21"/>
        <w:numPr>
          <w:ilvl w:val="0"/>
          <w:numId w:val="4"/>
        </w:numPr>
        <w:tabs>
          <w:tab w:val="left" w:pos="284"/>
        </w:tabs>
        <w:spacing w:after="120"/>
        <w:ind w:left="284" w:hanging="284"/>
        <w:rPr>
          <w:sz w:val="22"/>
          <w:szCs w:val="22"/>
        </w:rPr>
      </w:pPr>
      <w:r w:rsidRPr="001342DE">
        <w:rPr>
          <w:sz w:val="22"/>
          <w:szCs w:val="22"/>
        </w:rPr>
        <w:t>Kryteria oceny ofert i ich znaczenie</w:t>
      </w:r>
      <w:r w:rsidR="000A0887" w:rsidRPr="001342DE">
        <w:rPr>
          <w:sz w:val="22"/>
          <w:szCs w:val="22"/>
        </w:rPr>
        <w:t>:</w:t>
      </w:r>
      <w:r w:rsidRPr="001342DE">
        <w:rPr>
          <w:sz w:val="22"/>
          <w:szCs w:val="22"/>
        </w:rPr>
        <w:t xml:space="preserve"> </w:t>
      </w:r>
    </w:p>
    <w:p w14:paraId="53882E3B" w14:textId="25900F1E" w:rsidR="00E02D81" w:rsidRDefault="001342DE" w:rsidP="00BE4AC2">
      <w:pPr>
        <w:tabs>
          <w:tab w:val="left" w:pos="284"/>
        </w:tabs>
        <w:spacing w:after="120"/>
        <w:ind w:left="284" w:hanging="284"/>
        <w:jc w:val="both"/>
        <w:rPr>
          <w:sz w:val="22"/>
          <w:szCs w:val="22"/>
        </w:rPr>
      </w:pPr>
      <w:r w:rsidRPr="001342DE">
        <w:rPr>
          <w:sz w:val="22"/>
          <w:szCs w:val="22"/>
        </w:rPr>
        <w:t xml:space="preserve">      </w:t>
      </w:r>
      <w:r w:rsidR="00304980" w:rsidRPr="001342DE">
        <w:rPr>
          <w:sz w:val="22"/>
          <w:szCs w:val="22"/>
        </w:rPr>
        <w:t>c</w:t>
      </w:r>
      <w:r w:rsidR="00E02D81" w:rsidRPr="001342DE">
        <w:rPr>
          <w:sz w:val="22"/>
          <w:szCs w:val="22"/>
        </w:rPr>
        <w:t>ena</w:t>
      </w:r>
      <w:r w:rsidR="00197311" w:rsidRPr="001342DE">
        <w:rPr>
          <w:sz w:val="22"/>
          <w:szCs w:val="22"/>
        </w:rPr>
        <w:t xml:space="preserve"> –</w:t>
      </w:r>
      <w:r w:rsidR="00C9347C" w:rsidRPr="001342DE">
        <w:rPr>
          <w:sz w:val="22"/>
          <w:szCs w:val="22"/>
        </w:rPr>
        <w:t xml:space="preserve"> </w:t>
      </w:r>
      <w:r w:rsidRPr="001342DE">
        <w:rPr>
          <w:sz w:val="22"/>
          <w:szCs w:val="22"/>
        </w:rPr>
        <w:t>100</w:t>
      </w:r>
      <w:r w:rsidR="00197311" w:rsidRPr="001342DE">
        <w:rPr>
          <w:sz w:val="22"/>
          <w:szCs w:val="22"/>
        </w:rPr>
        <w:t xml:space="preserve"> %</w:t>
      </w:r>
    </w:p>
    <w:p w14:paraId="0F0A7AA2" w14:textId="77777777" w:rsidR="00950EB6" w:rsidRDefault="00496CF9" w:rsidP="00950EB6">
      <w:pPr>
        <w:tabs>
          <w:tab w:val="left" w:pos="284"/>
        </w:tabs>
        <w:spacing w:after="120"/>
        <w:ind w:left="284" w:hanging="284"/>
        <w:jc w:val="both"/>
        <w:rPr>
          <w:sz w:val="22"/>
          <w:szCs w:val="22"/>
        </w:rPr>
      </w:pPr>
      <w:r>
        <w:rPr>
          <w:sz w:val="22"/>
          <w:szCs w:val="22"/>
        </w:rPr>
        <w:t>Opis kryterium:</w:t>
      </w:r>
    </w:p>
    <w:p w14:paraId="0A24838E" w14:textId="77CCD4A5" w:rsidR="00496CF9" w:rsidRDefault="00950EB6" w:rsidP="00950EB6">
      <w:pPr>
        <w:tabs>
          <w:tab w:val="left" w:pos="284"/>
        </w:tabs>
        <w:spacing w:after="120"/>
        <w:ind w:left="284" w:hanging="284"/>
        <w:jc w:val="both"/>
        <w:rPr>
          <w:sz w:val="22"/>
          <w:szCs w:val="22"/>
        </w:rPr>
      </w:pPr>
      <w:r>
        <w:rPr>
          <w:sz w:val="22"/>
          <w:szCs w:val="22"/>
        </w:rPr>
        <w:tab/>
      </w:r>
      <w:r w:rsidR="00496CF9">
        <w:rPr>
          <w:sz w:val="22"/>
          <w:szCs w:val="22"/>
        </w:rPr>
        <w:t xml:space="preserve">Cena to wartość </w:t>
      </w:r>
      <w:proofErr w:type="spellStart"/>
      <w:r w:rsidR="00496CF9">
        <w:rPr>
          <w:sz w:val="22"/>
          <w:szCs w:val="22"/>
        </w:rPr>
        <w:t>wyrażpna</w:t>
      </w:r>
      <w:proofErr w:type="spellEnd"/>
      <w:r w:rsidR="00496CF9">
        <w:rPr>
          <w:sz w:val="22"/>
          <w:szCs w:val="22"/>
        </w:rPr>
        <w:t xml:space="preserve"> w jednostkach pieniężnych</w:t>
      </w:r>
      <w:r w:rsidR="00944A7F">
        <w:rPr>
          <w:sz w:val="22"/>
          <w:szCs w:val="22"/>
        </w:rPr>
        <w:t xml:space="preserve"> (PLN </w:t>
      </w:r>
      <w:r w:rsidR="00944A7F" w:rsidRPr="00364672">
        <w:rPr>
          <w:sz w:val="22"/>
          <w:szCs w:val="22"/>
        </w:rPr>
        <w:t>lub EUR</w:t>
      </w:r>
      <w:r w:rsidR="00944A7F">
        <w:rPr>
          <w:sz w:val="22"/>
          <w:szCs w:val="22"/>
        </w:rPr>
        <w:t xml:space="preserve">) </w:t>
      </w:r>
      <w:r>
        <w:rPr>
          <w:sz w:val="22"/>
          <w:szCs w:val="22"/>
        </w:rPr>
        <w:t>obejmująca</w:t>
      </w:r>
      <w:r w:rsidR="00496CF9">
        <w:rPr>
          <w:sz w:val="22"/>
          <w:szCs w:val="22"/>
        </w:rPr>
        <w:t xml:space="preserve"> </w:t>
      </w:r>
      <w:r w:rsidR="00944A7F" w:rsidRPr="00944A7F">
        <w:rPr>
          <w:sz w:val="22"/>
          <w:szCs w:val="22"/>
        </w:rPr>
        <w:t xml:space="preserve">wszystkie koszty związane z realizacją zamówienia, a także wszystkie podatki obowiązujące na terenie RP </w:t>
      </w:r>
      <w:r w:rsidR="00944A7F">
        <w:rPr>
          <w:sz w:val="22"/>
          <w:szCs w:val="22"/>
        </w:rPr>
        <w:t xml:space="preserve">w tym podatek </w:t>
      </w:r>
      <w:r w:rsidR="00496CF9">
        <w:rPr>
          <w:sz w:val="22"/>
          <w:szCs w:val="22"/>
        </w:rPr>
        <w:t>VAT</w:t>
      </w:r>
      <w:r>
        <w:rPr>
          <w:sz w:val="22"/>
          <w:szCs w:val="22"/>
        </w:rPr>
        <w:t>.</w:t>
      </w:r>
      <w:r w:rsidR="00294991">
        <w:rPr>
          <w:sz w:val="22"/>
          <w:szCs w:val="22"/>
        </w:rPr>
        <w:t xml:space="preserve"> </w:t>
      </w:r>
    </w:p>
    <w:p w14:paraId="5085A833" w14:textId="77777777" w:rsidR="00496CF9" w:rsidRDefault="00496CF9" w:rsidP="00496CF9">
      <w:pPr>
        <w:tabs>
          <w:tab w:val="left" w:pos="284"/>
        </w:tabs>
        <w:spacing w:after="120"/>
        <w:ind w:left="284" w:hanging="284"/>
        <w:jc w:val="both"/>
        <w:rPr>
          <w:sz w:val="22"/>
          <w:szCs w:val="22"/>
        </w:rPr>
      </w:pPr>
      <w:r>
        <w:rPr>
          <w:sz w:val="22"/>
          <w:szCs w:val="22"/>
        </w:rPr>
        <w:t>Oceny zamawiający dokona na podstawie następującego wzoru:</w:t>
      </w:r>
    </w:p>
    <w:p w14:paraId="32927AFA" w14:textId="77777777" w:rsidR="00496CF9" w:rsidRDefault="00496CF9" w:rsidP="00496CF9">
      <w:pPr>
        <w:tabs>
          <w:tab w:val="left" w:pos="284"/>
        </w:tabs>
        <w:spacing w:after="120"/>
        <w:ind w:left="284" w:hanging="284"/>
        <w:jc w:val="both"/>
        <w:rPr>
          <w:sz w:val="22"/>
          <w:szCs w:val="22"/>
        </w:rPr>
      </w:pPr>
      <w:r>
        <w:rPr>
          <w:sz w:val="22"/>
          <w:szCs w:val="22"/>
        </w:rPr>
        <w:t xml:space="preserve">C= </w:t>
      </w:r>
      <w:proofErr w:type="spellStart"/>
      <w:r>
        <w:rPr>
          <w:sz w:val="22"/>
          <w:szCs w:val="22"/>
        </w:rPr>
        <w:t>Cn</w:t>
      </w:r>
      <w:proofErr w:type="spellEnd"/>
      <w:r>
        <w:rPr>
          <w:sz w:val="22"/>
          <w:szCs w:val="22"/>
        </w:rPr>
        <w:t xml:space="preserve"> / Co*100 pkt.</w:t>
      </w:r>
    </w:p>
    <w:p w14:paraId="3884A97B" w14:textId="77777777" w:rsidR="00496CF9" w:rsidRDefault="00496CF9" w:rsidP="00496CF9">
      <w:pPr>
        <w:tabs>
          <w:tab w:val="left" w:pos="284"/>
        </w:tabs>
        <w:spacing w:after="120"/>
        <w:ind w:left="284" w:hanging="284"/>
        <w:jc w:val="both"/>
        <w:rPr>
          <w:sz w:val="22"/>
          <w:szCs w:val="22"/>
        </w:rPr>
      </w:pPr>
      <w:r>
        <w:rPr>
          <w:sz w:val="22"/>
          <w:szCs w:val="22"/>
        </w:rPr>
        <w:t xml:space="preserve">gdzie: </w:t>
      </w:r>
    </w:p>
    <w:p w14:paraId="5466934C" w14:textId="77777777" w:rsidR="00496CF9" w:rsidRDefault="00496CF9" w:rsidP="00496CF9">
      <w:pPr>
        <w:tabs>
          <w:tab w:val="left" w:pos="284"/>
        </w:tabs>
        <w:spacing w:after="120"/>
        <w:ind w:left="284" w:hanging="284"/>
        <w:jc w:val="both"/>
        <w:rPr>
          <w:sz w:val="22"/>
          <w:szCs w:val="22"/>
        </w:rPr>
      </w:pPr>
      <w:r>
        <w:rPr>
          <w:sz w:val="22"/>
          <w:szCs w:val="22"/>
        </w:rPr>
        <w:t>C - przyznane punkty za cenę,</w:t>
      </w:r>
    </w:p>
    <w:p w14:paraId="7E2DAC9D" w14:textId="77777777" w:rsidR="00496CF9" w:rsidRDefault="00496CF9" w:rsidP="00496CF9">
      <w:pPr>
        <w:tabs>
          <w:tab w:val="left" w:pos="284"/>
        </w:tabs>
        <w:spacing w:after="120"/>
        <w:ind w:left="284" w:hanging="284"/>
        <w:jc w:val="both"/>
        <w:rPr>
          <w:sz w:val="22"/>
          <w:szCs w:val="22"/>
        </w:rPr>
      </w:pPr>
      <w:proofErr w:type="spellStart"/>
      <w:r>
        <w:rPr>
          <w:sz w:val="22"/>
          <w:szCs w:val="22"/>
        </w:rPr>
        <w:t>Cn</w:t>
      </w:r>
      <w:proofErr w:type="spellEnd"/>
      <w:r>
        <w:rPr>
          <w:sz w:val="22"/>
          <w:szCs w:val="22"/>
        </w:rPr>
        <w:t xml:space="preserve"> – najniższa cena ofertowa brutto spośród ważnych ofert,</w:t>
      </w:r>
    </w:p>
    <w:p w14:paraId="3943F35A" w14:textId="77777777" w:rsidR="00496CF9" w:rsidRPr="001342DE" w:rsidRDefault="00496CF9" w:rsidP="00496CF9">
      <w:pPr>
        <w:tabs>
          <w:tab w:val="left" w:pos="284"/>
        </w:tabs>
        <w:spacing w:after="120"/>
        <w:ind w:left="284" w:hanging="284"/>
        <w:jc w:val="both"/>
        <w:rPr>
          <w:sz w:val="22"/>
          <w:szCs w:val="22"/>
        </w:rPr>
      </w:pPr>
      <w:r>
        <w:rPr>
          <w:sz w:val="22"/>
          <w:szCs w:val="22"/>
        </w:rPr>
        <w:lastRenderedPageBreak/>
        <w:t>Co – cena badanej oferty.</w:t>
      </w:r>
    </w:p>
    <w:p w14:paraId="7EDBA852" w14:textId="77777777" w:rsidR="00496CF9" w:rsidRDefault="00496CF9" w:rsidP="00496CF9">
      <w:pPr>
        <w:tabs>
          <w:tab w:val="left" w:pos="426"/>
        </w:tabs>
        <w:spacing w:after="120"/>
        <w:jc w:val="both"/>
        <w:rPr>
          <w:b/>
          <w:sz w:val="22"/>
          <w:szCs w:val="22"/>
        </w:rPr>
      </w:pPr>
      <w:r w:rsidRPr="00F2431D">
        <w:rPr>
          <w:b/>
          <w:sz w:val="22"/>
          <w:szCs w:val="22"/>
        </w:rPr>
        <w:t>Za ofertę najkorzystniejszą zamawiający uzna ofertę, która uzyska najwyższą ilość punktów w kryterium „cena”  (liczona z dokładnością do dwóch miejsc po przecinku).</w:t>
      </w:r>
    </w:p>
    <w:p w14:paraId="49D47D04" w14:textId="77777777" w:rsidR="00950EB6" w:rsidRPr="005E3CD9" w:rsidRDefault="00950EB6" w:rsidP="00496CF9">
      <w:pPr>
        <w:tabs>
          <w:tab w:val="left" w:pos="426"/>
        </w:tabs>
        <w:spacing w:after="120"/>
        <w:jc w:val="both"/>
        <w:rPr>
          <w:b/>
          <w:sz w:val="22"/>
          <w:szCs w:val="22"/>
        </w:rPr>
      </w:pPr>
    </w:p>
    <w:p w14:paraId="65469FE7" w14:textId="56F6B9F2" w:rsidR="004447D8" w:rsidRDefault="001123BD" w:rsidP="00BE4AC2">
      <w:pPr>
        <w:pStyle w:val="Akapitzlist"/>
        <w:numPr>
          <w:ilvl w:val="0"/>
          <w:numId w:val="4"/>
        </w:numPr>
        <w:tabs>
          <w:tab w:val="left" w:pos="284"/>
        </w:tabs>
        <w:spacing w:after="120"/>
        <w:ind w:left="284" w:hanging="284"/>
        <w:jc w:val="both"/>
        <w:rPr>
          <w:sz w:val="22"/>
          <w:szCs w:val="22"/>
        </w:rPr>
      </w:pPr>
      <w:r w:rsidRPr="004447D8">
        <w:rPr>
          <w:sz w:val="22"/>
          <w:szCs w:val="22"/>
        </w:rPr>
        <w:t>Istotne postanowienia umowy</w:t>
      </w:r>
      <w:r w:rsidR="00197311" w:rsidRPr="004447D8">
        <w:rPr>
          <w:sz w:val="22"/>
          <w:szCs w:val="22"/>
        </w:rPr>
        <w:t xml:space="preserve"> </w:t>
      </w:r>
      <w:r w:rsidRPr="004447D8">
        <w:rPr>
          <w:sz w:val="22"/>
          <w:szCs w:val="22"/>
        </w:rPr>
        <w:t>stanow</w:t>
      </w:r>
      <w:r w:rsidR="009E7C16">
        <w:rPr>
          <w:sz w:val="22"/>
          <w:szCs w:val="22"/>
        </w:rPr>
        <w:t>i</w:t>
      </w:r>
      <w:r w:rsidRPr="004447D8">
        <w:rPr>
          <w:sz w:val="22"/>
          <w:szCs w:val="22"/>
        </w:rPr>
        <w:t>ą</w:t>
      </w:r>
      <w:r w:rsidR="00197311" w:rsidRPr="004447D8">
        <w:rPr>
          <w:sz w:val="22"/>
          <w:szCs w:val="22"/>
        </w:rPr>
        <w:t xml:space="preserve"> </w:t>
      </w:r>
      <w:r w:rsidR="00197311" w:rsidRPr="004447D8">
        <w:rPr>
          <w:b/>
          <w:sz w:val="22"/>
          <w:szCs w:val="22"/>
        </w:rPr>
        <w:t xml:space="preserve">Załącznik nr </w:t>
      </w:r>
      <w:r w:rsidR="008C40BD">
        <w:rPr>
          <w:b/>
          <w:sz w:val="22"/>
          <w:szCs w:val="22"/>
        </w:rPr>
        <w:t>2</w:t>
      </w:r>
      <w:r w:rsidR="00197311" w:rsidRPr="004447D8">
        <w:rPr>
          <w:sz w:val="22"/>
          <w:szCs w:val="22"/>
        </w:rPr>
        <w:t xml:space="preserve"> do niniejszego zapytania ofertowego</w:t>
      </w:r>
      <w:r w:rsidR="00097657" w:rsidRPr="004447D8">
        <w:rPr>
          <w:sz w:val="22"/>
          <w:szCs w:val="22"/>
        </w:rPr>
        <w:t>.</w:t>
      </w:r>
    </w:p>
    <w:p w14:paraId="61715E32" w14:textId="3D4AB463" w:rsidR="004447D8" w:rsidRPr="00496CF9" w:rsidRDefault="00E02D81" w:rsidP="00BE4AC2">
      <w:pPr>
        <w:pStyle w:val="Akapitzlist"/>
        <w:numPr>
          <w:ilvl w:val="0"/>
          <w:numId w:val="4"/>
        </w:numPr>
        <w:tabs>
          <w:tab w:val="left" w:pos="284"/>
        </w:tabs>
        <w:spacing w:after="120"/>
        <w:ind w:left="284" w:hanging="284"/>
        <w:jc w:val="both"/>
        <w:rPr>
          <w:b/>
          <w:sz w:val="22"/>
          <w:szCs w:val="22"/>
        </w:rPr>
      </w:pPr>
      <w:r w:rsidRPr="004447D8">
        <w:rPr>
          <w:sz w:val="22"/>
          <w:szCs w:val="22"/>
        </w:rPr>
        <w:t xml:space="preserve">Oferty </w:t>
      </w:r>
      <w:r w:rsidR="00650210" w:rsidRPr="004447D8">
        <w:rPr>
          <w:sz w:val="22"/>
          <w:szCs w:val="22"/>
        </w:rPr>
        <w:t xml:space="preserve">na formularzu stanowiącym </w:t>
      </w:r>
      <w:r w:rsidR="00197311" w:rsidRPr="004447D8">
        <w:rPr>
          <w:b/>
          <w:sz w:val="22"/>
          <w:szCs w:val="22"/>
        </w:rPr>
        <w:t>Załącznik</w:t>
      </w:r>
      <w:r w:rsidR="00304980" w:rsidRPr="004447D8">
        <w:rPr>
          <w:b/>
          <w:sz w:val="22"/>
          <w:szCs w:val="22"/>
        </w:rPr>
        <w:t xml:space="preserve"> </w:t>
      </w:r>
      <w:r w:rsidR="00612EB5" w:rsidRPr="004447D8">
        <w:rPr>
          <w:b/>
          <w:sz w:val="22"/>
          <w:szCs w:val="22"/>
        </w:rPr>
        <w:t xml:space="preserve">nr </w:t>
      </w:r>
      <w:r w:rsidR="008C40BD">
        <w:rPr>
          <w:b/>
          <w:sz w:val="22"/>
          <w:szCs w:val="22"/>
        </w:rPr>
        <w:t>1</w:t>
      </w:r>
      <w:r w:rsidR="00612EB5" w:rsidRPr="004447D8">
        <w:rPr>
          <w:sz w:val="22"/>
          <w:szCs w:val="22"/>
        </w:rPr>
        <w:t xml:space="preserve"> </w:t>
      </w:r>
      <w:r w:rsidR="00577000" w:rsidRPr="004447D8">
        <w:rPr>
          <w:sz w:val="22"/>
          <w:szCs w:val="22"/>
        </w:rPr>
        <w:t xml:space="preserve">do niniejszego </w:t>
      </w:r>
      <w:r w:rsidR="003857DC" w:rsidRPr="004447D8">
        <w:rPr>
          <w:sz w:val="22"/>
          <w:szCs w:val="22"/>
        </w:rPr>
        <w:t>zapytania ofertowego</w:t>
      </w:r>
      <w:r w:rsidR="00577000" w:rsidRPr="004447D8">
        <w:rPr>
          <w:sz w:val="22"/>
          <w:szCs w:val="22"/>
        </w:rPr>
        <w:t xml:space="preserve"> </w:t>
      </w:r>
      <w:r w:rsidR="000B4CE2" w:rsidRPr="004447D8">
        <w:rPr>
          <w:sz w:val="22"/>
          <w:szCs w:val="22"/>
        </w:rPr>
        <w:t xml:space="preserve">należy </w:t>
      </w:r>
      <w:r w:rsidR="006D4B8B" w:rsidRPr="004447D8">
        <w:rPr>
          <w:sz w:val="22"/>
          <w:szCs w:val="22"/>
        </w:rPr>
        <w:t xml:space="preserve">przesłać pocztą </w:t>
      </w:r>
      <w:r w:rsidR="00197311" w:rsidRPr="004447D8">
        <w:rPr>
          <w:sz w:val="22"/>
          <w:szCs w:val="22"/>
        </w:rPr>
        <w:t>elektroniczn</w:t>
      </w:r>
      <w:r w:rsidR="006D4B8B" w:rsidRPr="004447D8">
        <w:rPr>
          <w:sz w:val="22"/>
          <w:szCs w:val="22"/>
        </w:rPr>
        <w:t>ą</w:t>
      </w:r>
      <w:r w:rsidR="00197311" w:rsidRPr="004447D8">
        <w:rPr>
          <w:sz w:val="22"/>
          <w:szCs w:val="22"/>
        </w:rPr>
        <w:t xml:space="preserve"> na adres: </w:t>
      </w:r>
      <w:hyperlink r:id="rId10" w:history="1">
        <w:r w:rsidR="000D06EE" w:rsidRPr="004447D8">
          <w:rPr>
            <w:rStyle w:val="Hipercze"/>
            <w:sz w:val="22"/>
            <w:szCs w:val="22"/>
          </w:rPr>
          <w:t>dzpie@ifpan.edu.pl</w:t>
        </w:r>
      </w:hyperlink>
      <w:r w:rsidR="00A508EE">
        <w:rPr>
          <w:sz w:val="22"/>
          <w:szCs w:val="22"/>
        </w:rPr>
        <w:t xml:space="preserve"> z podaniem w temacie </w:t>
      </w:r>
      <w:r w:rsidR="00A508EE" w:rsidRPr="00496CF9">
        <w:rPr>
          <w:b/>
          <w:sz w:val="22"/>
          <w:szCs w:val="22"/>
        </w:rPr>
        <w:t>„OFERTA DO ZAPYTANIA OFERTOWEGO NR ZO/</w:t>
      </w:r>
      <w:r w:rsidR="00496CF9" w:rsidRPr="00496CF9">
        <w:rPr>
          <w:b/>
          <w:sz w:val="22"/>
          <w:szCs w:val="22"/>
        </w:rPr>
        <w:t>58</w:t>
      </w:r>
      <w:r w:rsidR="00A508EE" w:rsidRPr="00496CF9">
        <w:rPr>
          <w:b/>
          <w:sz w:val="22"/>
          <w:szCs w:val="22"/>
        </w:rPr>
        <w:t>/IFPAN/2020/MS”</w:t>
      </w:r>
    </w:p>
    <w:p w14:paraId="553798FA" w14:textId="7A0D7E60" w:rsidR="004447D8" w:rsidRPr="004447D8" w:rsidRDefault="00E02D81" w:rsidP="00BE4AC2">
      <w:pPr>
        <w:pStyle w:val="Akapitzlist"/>
        <w:numPr>
          <w:ilvl w:val="0"/>
          <w:numId w:val="4"/>
        </w:numPr>
        <w:tabs>
          <w:tab w:val="left" w:pos="284"/>
        </w:tabs>
        <w:spacing w:after="120"/>
        <w:ind w:left="284" w:hanging="284"/>
        <w:jc w:val="both"/>
        <w:rPr>
          <w:sz w:val="22"/>
          <w:szCs w:val="22"/>
        </w:rPr>
      </w:pPr>
      <w:r w:rsidRPr="004447D8">
        <w:rPr>
          <w:sz w:val="22"/>
          <w:szCs w:val="22"/>
        </w:rPr>
        <w:t>Termin składania ofert upływa dnia</w:t>
      </w:r>
      <w:r w:rsidR="0031172A" w:rsidRPr="004447D8">
        <w:rPr>
          <w:sz w:val="22"/>
          <w:szCs w:val="22"/>
        </w:rPr>
        <w:t xml:space="preserve"> </w:t>
      </w:r>
      <w:r w:rsidR="005E6121">
        <w:rPr>
          <w:b/>
          <w:sz w:val="22"/>
          <w:szCs w:val="22"/>
        </w:rPr>
        <w:t>30</w:t>
      </w:r>
      <w:r w:rsidR="00496CF9">
        <w:rPr>
          <w:b/>
          <w:sz w:val="22"/>
          <w:szCs w:val="22"/>
        </w:rPr>
        <w:t xml:space="preserve"> września</w:t>
      </w:r>
      <w:r w:rsidR="00304980" w:rsidRPr="00E86FF1">
        <w:rPr>
          <w:b/>
          <w:sz w:val="22"/>
          <w:szCs w:val="22"/>
        </w:rPr>
        <w:t xml:space="preserve"> 20</w:t>
      </w:r>
      <w:r w:rsidR="00E86FF1" w:rsidRPr="00E86FF1">
        <w:rPr>
          <w:b/>
          <w:sz w:val="22"/>
          <w:szCs w:val="22"/>
        </w:rPr>
        <w:t>20</w:t>
      </w:r>
      <w:r w:rsidR="0031172A" w:rsidRPr="004447D8">
        <w:rPr>
          <w:b/>
          <w:sz w:val="22"/>
          <w:szCs w:val="22"/>
        </w:rPr>
        <w:t xml:space="preserve"> </w:t>
      </w:r>
      <w:r w:rsidRPr="004447D8">
        <w:rPr>
          <w:b/>
          <w:sz w:val="22"/>
          <w:szCs w:val="22"/>
        </w:rPr>
        <w:t>o godzinie</w:t>
      </w:r>
      <w:r w:rsidR="00397337">
        <w:rPr>
          <w:b/>
          <w:sz w:val="22"/>
          <w:szCs w:val="22"/>
        </w:rPr>
        <w:t xml:space="preserve"> 10</w:t>
      </w:r>
      <w:r w:rsidR="0031172A" w:rsidRPr="004447D8">
        <w:rPr>
          <w:b/>
          <w:sz w:val="22"/>
          <w:szCs w:val="22"/>
        </w:rPr>
        <w:t>:00.</w:t>
      </w:r>
    </w:p>
    <w:p w14:paraId="50F48F7A" w14:textId="77777777" w:rsidR="004447D8" w:rsidRDefault="00E02D81" w:rsidP="00BE4AC2">
      <w:pPr>
        <w:pStyle w:val="Akapitzlist"/>
        <w:numPr>
          <w:ilvl w:val="0"/>
          <w:numId w:val="4"/>
        </w:numPr>
        <w:tabs>
          <w:tab w:val="left" w:pos="284"/>
        </w:tabs>
        <w:spacing w:after="120"/>
        <w:ind w:left="284" w:hanging="284"/>
        <w:jc w:val="both"/>
        <w:rPr>
          <w:sz w:val="22"/>
          <w:szCs w:val="22"/>
        </w:rPr>
      </w:pPr>
      <w:r w:rsidRPr="004447D8">
        <w:rPr>
          <w:sz w:val="22"/>
          <w:szCs w:val="22"/>
        </w:rPr>
        <w:t xml:space="preserve">Termin związania ofertą wynosi </w:t>
      </w:r>
      <w:r w:rsidR="00612EB5" w:rsidRPr="00496CF9">
        <w:rPr>
          <w:b/>
          <w:sz w:val="22"/>
          <w:szCs w:val="22"/>
        </w:rPr>
        <w:t>3</w:t>
      </w:r>
      <w:r w:rsidR="0031172A" w:rsidRPr="00496CF9">
        <w:rPr>
          <w:b/>
          <w:sz w:val="22"/>
          <w:szCs w:val="22"/>
        </w:rPr>
        <w:t>0</w:t>
      </w:r>
      <w:r w:rsidRPr="00496CF9">
        <w:rPr>
          <w:b/>
          <w:sz w:val="22"/>
          <w:szCs w:val="22"/>
        </w:rPr>
        <w:t xml:space="preserve"> dni</w:t>
      </w:r>
      <w:r w:rsidRPr="004447D8">
        <w:rPr>
          <w:sz w:val="22"/>
          <w:szCs w:val="22"/>
        </w:rPr>
        <w:t xml:space="preserve"> od dnia złożenia oferty.</w:t>
      </w:r>
    </w:p>
    <w:p w14:paraId="08CCB5FD" w14:textId="227B4B7B" w:rsidR="00294991" w:rsidRDefault="00294991" w:rsidP="00BE4AC2">
      <w:pPr>
        <w:pStyle w:val="Akapitzlist"/>
        <w:numPr>
          <w:ilvl w:val="0"/>
          <w:numId w:val="4"/>
        </w:numPr>
        <w:tabs>
          <w:tab w:val="left" w:pos="284"/>
        </w:tabs>
        <w:spacing w:after="120"/>
        <w:ind w:left="284" w:hanging="284"/>
        <w:jc w:val="both"/>
        <w:rPr>
          <w:sz w:val="22"/>
          <w:szCs w:val="22"/>
        </w:rPr>
      </w:pPr>
      <w:r>
        <w:rPr>
          <w:sz w:val="22"/>
          <w:szCs w:val="22"/>
        </w:rPr>
        <w:t>Każdy Wykonawca może złożyć tylko jedną ofertę.</w:t>
      </w:r>
    </w:p>
    <w:p w14:paraId="70B30D7C" w14:textId="77777777" w:rsidR="00104CF8" w:rsidRPr="00F2431D" w:rsidRDefault="00294991" w:rsidP="00BE4AC2">
      <w:pPr>
        <w:pStyle w:val="Akapitzlist"/>
        <w:numPr>
          <w:ilvl w:val="0"/>
          <w:numId w:val="4"/>
        </w:numPr>
        <w:tabs>
          <w:tab w:val="left" w:pos="284"/>
        </w:tabs>
        <w:spacing w:after="120"/>
        <w:ind w:left="284" w:hanging="284"/>
        <w:jc w:val="both"/>
        <w:rPr>
          <w:sz w:val="22"/>
          <w:szCs w:val="22"/>
        </w:rPr>
      </w:pPr>
      <w:r w:rsidRPr="00F2431D">
        <w:rPr>
          <w:sz w:val="22"/>
          <w:szCs w:val="22"/>
        </w:rPr>
        <w:t xml:space="preserve">Oferta </w:t>
      </w:r>
      <w:r w:rsidR="00B47322" w:rsidRPr="00F2431D">
        <w:rPr>
          <w:sz w:val="22"/>
          <w:szCs w:val="22"/>
        </w:rPr>
        <w:t xml:space="preserve">oraz wszelkie załączniki muszą </w:t>
      </w:r>
      <w:r w:rsidRPr="00F2431D">
        <w:rPr>
          <w:sz w:val="22"/>
          <w:szCs w:val="22"/>
        </w:rPr>
        <w:t xml:space="preserve"> być podpisana przez osoby upoważnione </w:t>
      </w:r>
      <w:r w:rsidR="00B47322" w:rsidRPr="00F2431D">
        <w:rPr>
          <w:sz w:val="22"/>
          <w:szCs w:val="22"/>
        </w:rPr>
        <w:t xml:space="preserve">do reprezentowania Wykonawcy (Wykonawców wspólnie ubiegających się o udzielenie zamówienia). </w:t>
      </w:r>
    </w:p>
    <w:p w14:paraId="6F0B65BA" w14:textId="2019494E" w:rsidR="00294991" w:rsidRPr="00F2431D" w:rsidRDefault="00B47322" w:rsidP="00104CF8">
      <w:pPr>
        <w:pStyle w:val="Akapitzlist"/>
        <w:tabs>
          <w:tab w:val="left" w:pos="284"/>
        </w:tabs>
        <w:spacing w:after="120"/>
        <w:ind w:left="284"/>
        <w:jc w:val="both"/>
        <w:rPr>
          <w:sz w:val="22"/>
          <w:szCs w:val="22"/>
        </w:rPr>
      </w:pPr>
      <w:r w:rsidRPr="00F2431D">
        <w:rPr>
          <w:sz w:val="22"/>
          <w:szCs w:val="22"/>
        </w:rPr>
        <w:t>Oznacza to, iż jeżeli z dokumentu (ów) określającego (</w:t>
      </w:r>
      <w:proofErr w:type="spellStart"/>
      <w:r w:rsidRPr="00F2431D">
        <w:rPr>
          <w:sz w:val="22"/>
          <w:szCs w:val="22"/>
        </w:rPr>
        <w:t>ych</w:t>
      </w:r>
      <w:proofErr w:type="spellEnd"/>
      <w:r w:rsidRPr="00F2431D">
        <w:rPr>
          <w:sz w:val="22"/>
          <w:szCs w:val="22"/>
        </w:rPr>
        <w:t>) status prawny Wykonawcy (ów) lub pełnomocnictwa (pełnomocnictw) wynika, że do reprezentowania Wykonawcy (ów) upoważnionych jest łącznie kilka osób dokumenty wchodzące w skład oferty muszą być podpisane przez wszystkie te osoby.</w:t>
      </w:r>
    </w:p>
    <w:p w14:paraId="019E0F0E" w14:textId="77777777" w:rsidR="00104CF8" w:rsidRPr="00F2431D" w:rsidRDefault="00B47322" w:rsidP="00BE4AC2">
      <w:pPr>
        <w:pStyle w:val="Akapitzlist"/>
        <w:numPr>
          <w:ilvl w:val="0"/>
          <w:numId w:val="4"/>
        </w:numPr>
        <w:tabs>
          <w:tab w:val="left" w:pos="284"/>
        </w:tabs>
        <w:spacing w:after="120"/>
        <w:ind w:left="284" w:hanging="284"/>
        <w:jc w:val="both"/>
        <w:rPr>
          <w:sz w:val="22"/>
          <w:szCs w:val="22"/>
        </w:rPr>
      </w:pPr>
      <w:r w:rsidRPr="00F2431D">
        <w:rPr>
          <w:sz w:val="22"/>
          <w:szCs w:val="22"/>
        </w:rPr>
        <w:t>Upoważnienie osób podpisujących ofertę do jej podpisania musi bezpośrednio wynikać</w:t>
      </w:r>
      <w:r w:rsidR="00104CF8" w:rsidRPr="00F2431D">
        <w:rPr>
          <w:sz w:val="22"/>
          <w:szCs w:val="22"/>
        </w:rPr>
        <w:t xml:space="preserve"> z dokumentów dołączonych do oferty. Oznacza to, że jeżeli upoważnienie takie nie wynika </w:t>
      </w:r>
      <w:proofErr w:type="spellStart"/>
      <w:r w:rsidR="00104CF8" w:rsidRPr="00F2431D">
        <w:rPr>
          <w:sz w:val="22"/>
          <w:szCs w:val="22"/>
        </w:rPr>
        <w:t>wsprost</w:t>
      </w:r>
      <w:proofErr w:type="spellEnd"/>
      <w:r w:rsidR="00104CF8" w:rsidRPr="00F2431D">
        <w:rPr>
          <w:sz w:val="22"/>
          <w:szCs w:val="22"/>
        </w:rPr>
        <w:t xml:space="preserve"> z </w:t>
      </w:r>
      <w:proofErr w:type="spellStart"/>
      <w:r w:rsidR="00104CF8" w:rsidRPr="00F2431D">
        <w:rPr>
          <w:sz w:val="22"/>
          <w:szCs w:val="22"/>
        </w:rPr>
        <w:t>dokumnetu</w:t>
      </w:r>
      <w:proofErr w:type="spellEnd"/>
      <w:r w:rsidR="00104CF8" w:rsidRPr="00F2431D">
        <w:rPr>
          <w:sz w:val="22"/>
          <w:szCs w:val="22"/>
        </w:rPr>
        <w:t xml:space="preserve"> stwierdzającego status prawny Wykonawcy (odpis z właściwego rejestru lub wpisie do ewidencji działalności gospodarczej) to do </w:t>
      </w:r>
      <w:proofErr w:type="spellStart"/>
      <w:r w:rsidR="00104CF8" w:rsidRPr="00F2431D">
        <w:rPr>
          <w:sz w:val="22"/>
          <w:szCs w:val="22"/>
        </w:rPr>
        <w:t>ofery</w:t>
      </w:r>
      <w:proofErr w:type="spellEnd"/>
      <w:r w:rsidR="00104CF8" w:rsidRPr="00F2431D">
        <w:rPr>
          <w:sz w:val="22"/>
          <w:szCs w:val="22"/>
        </w:rPr>
        <w:t xml:space="preserve"> należy dołączyć skan oryginału lub skan poświadczonej kopii stosownego pełnomocnictwa wystawionego przez </w:t>
      </w:r>
      <w:proofErr w:type="spellStart"/>
      <w:r w:rsidR="00104CF8" w:rsidRPr="00F2431D">
        <w:rPr>
          <w:sz w:val="22"/>
          <w:szCs w:val="22"/>
        </w:rPr>
        <w:t>osobu</w:t>
      </w:r>
      <w:proofErr w:type="spellEnd"/>
      <w:r w:rsidR="00104CF8" w:rsidRPr="00F2431D">
        <w:rPr>
          <w:sz w:val="22"/>
          <w:szCs w:val="22"/>
        </w:rPr>
        <w:t xml:space="preserve"> do tego upoważnione.</w:t>
      </w:r>
    </w:p>
    <w:p w14:paraId="62BCD001" w14:textId="77777777" w:rsidR="00104CF8" w:rsidRPr="00F2431D" w:rsidRDefault="00104CF8" w:rsidP="00104CF8">
      <w:pPr>
        <w:numPr>
          <w:ilvl w:val="0"/>
          <w:numId w:val="1"/>
        </w:numPr>
        <w:tabs>
          <w:tab w:val="clear" w:pos="436"/>
          <w:tab w:val="left" w:pos="567"/>
        </w:tabs>
        <w:spacing w:after="120"/>
        <w:ind w:left="567" w:hanging="567"/>
        <w:jc w:val="both"/>
        <w:rPr>
          <w:sz w:val="22"/>
          <w:szCs w:val="22"/>
        </w:rPr>
      </w:pPr>
      <w:r w:rsidRPr="00F2431D">
        <w:rPr>
          <w:bCs/>
          <w:sz w:val="22"/>
          <w:szCs w:val="22"/>
        </w:rPr>
        <w:t xml:space="preserve">Do oferty należy dołączyć: </w:t>
      </w:r>
    </w:p>
    <w:p w14:paraId="008490F5" w14:textId="77777777" w:rsidR="00104CF8" w:rsidRPr="00F2431D" w:rsidRDefault="00104CF8" w:rsidP="00104CF8">
      <w:pPr>
        <w:pStyle w:val="Akapitzlist"/>
        <w:numPr>
          <w:ilvl w:val="0"/>
          <w:numId w:val="30"/>
        </w:numPr>
        <w:spacing w:before="80"/>
        <w:ind w:right="380"/>
        <w:jc w:val="both"/>
        <w:rPr>
          <w:bCs/>
          <w:sz w:val="22"/>
          <w:szCs w:val="22"/>
        </w:rPr>
      </w:pPr>
      <w:r w:rsidRPr="00F2431D">
        <w:rPr>
          <w:bCs/>
          <w:sz w:val="22"/>
          <w:szCs w:val="22"/>
        </w:rPr>
        <w:t xml:space="preserve">dokumenty  formalne  Wykonawcy,  takie  jak:  aktualne  zaświadczenie  o  wpisie  do Centralnej Ewidencji i Informacji o Działalności Gospodarczej w formie wydruku ze strony internetowej CEIDG (w odniesieniu do przedsiębiorców będących osobami fizycznymi) lub odpis  z  rejestru  przedsiębiorców  Krajowego  Rejestru  Sądowego (w  odniesieniu  do podmiotów,  na  które  przepisy  nakładają  obowiązek  uzyskania  wpisu  do  tego  rejestru),umowa  konsorcjum (w  przypadku  Wykonawców  zamierzających  wspólnie  realizować zlecenie). Zamawiający zastrzega sobie prawo samodzielnego pobrania ww. dokumentu, jeżeli  może  go  uzyskać  za  pomocą  bezpłatnych  i  ogólnodostępnych  baz  danych,  w szczególności  rejestrów  publicznych  w  rozumieniu  ustawy  z  dnia  17  lutego  2005  r.  o informatyzacji  działalności  podmiotów  realizujących  zadania  publiczne (Dz. U. z 2019 r. poz.  700,  z  </w:t>
      </w:r>
      <w:proofErr w:type="spellStart"/>
      <w:r w:rsidRPr="00F2431D">
        <w:rPr>
          <w:bCs/>
          <w:sz w:val="22"/>
          <w:szCs w:val="22"/>
        </w:rPr>
        <w:t>późn</w:t>
      </w:r>
      <w:proofErr w:type="spellEnd"/>
      <w:r w:rsidRPr="00F2431D">
        <w:rPr>
          <w:bCs/>
          <w:sz w:val="22"/>
          <w:szCs w:val="22"/>
        </w:rPr>
        <w:t xml:space="preserve">.  zm.).  Wykonawca  mający  siedzibę  lub  miejsce  zamieszkania  poza terytorium Rzeczypospolitej Polskiej składa dokument lub dokumenty wystawione w kraju, w którym ma siedzibę lub miejsce zamieszkania.  </w:t>
      </w:r>
    </w:p>
    <w:p w14:paraId="78B9AB44" w14:textId="77777777" w:rsidR="00104CF8" w:rsidRPr="00F2431D" w:rsidRDefault="00104CF8" w:rsidP="00104CF8">
      <w:pPr>
        <w:pStyle w:val="Akapitzlist"/>
        <w:numPr>
          <w:ilvl w:val="0"/>
          <w:numId w:val="30"/>
        </w:numPr>
        <w:spacing w:before="80"/>
        <w:ind w:right="380"/>
        <w:jc w:val="both"/>
        <w:rPr>
          <w:bCs/>
          <w:sz w:val="22"/>
          <w:szCs w:val="22"/>
        </w:rPr>
      </w:pPr>
      <w:r w:rsidRPr="00F2431D">
        <w:rPr>
          <w:bCs/>
          <w:sz w:val="22"/>
          <w:szCs w:val="22"/>
        </w:rPr>
        <w:t>W  przypadku,  gdy  Wykonawcę  reprezentuje  pełnomocnik,  do  oferty  należy  dołączyć pełnomocnictwo  podpisane  przez  osobę/osoby  uprawnione  do  reprezentowania Wykonawcy.  Treść  pełnomocnictwa  musi  jednoznacznie  wskazywać  czynności,  do wykonywania których pełnomocnik jest upoważniony (zakres umocowania).</w:t>
      </w:r>
    </w:p>
    <w:p w14:paraId="0BA3909B" w14:textId="27B42E68" w:rsidR="00B47322" w:rsidRPr="00F2431D" w:rsidRDefault="00B47322" w:rsidP="00104CF8">
      <w:pPr>
        <w:pStyle w:val="Akapitzlist"/>
        <w:tabs>
          <w:tab w:val="left" w:pos="284"/>
        </w:tabs>
        <w:spacing w:after="120"/>
        <w:ind w:left="284"/>
        <w:jc w:val="both"/>
        <w:rPr>
          <w:sz w:val="22"/>
          <w:szCs w:val="22"/>
        </w:rPr>
      </w:pPr>
      <w:r w:rsidRPr="00F2431D">
        <w:rPr>
          <w:sz w:val="22"/>
          <w:szCs w:val="22"/>
        </w:rPr>
        <w:t xml:space="preserve"> </w:t>
      </w:r>
    </w:p>
    <w:p w14:paraId="5131214C" w14:textId="6A6E5475" w:rsidR="004447D8" w:rsidRDefault="00E02D81" w:rsidP="00BE4AC2">
      <w:pPr>
        <w:pStyle w:val="Akapitzlist"/>
        <w:numPr>
          <w:ilvl w:val="0"/>
          <w:numId w:val="4"/>
        </w:numPr>
        <w:tabs>
          <w:tab w:val="left" w:pos="284"/>
        </w:tabs>
        <w:spacing w:after="120"/>
        <w:ind w:left="284" w:hanging="284"/>
        <w:jc w:val="both"/>
        <w:rPr>
          <w:sz w:val="22"/>
          <w:szCs w:val="22"/>
        </w:rPr>
      </w:pPr>
      <w:r w:rsidRPr="00F2431D">
        <w:rPr>
          <w:sz w:val="22"/>
          <w:szCs w:val="22"/>
        </w:rPr>
        <w:t>Osoba uprawniona do kontaktów z wykonawcami:</w:t>
      </w:r>
      <w:r w:rsidR="00770073" w:rsidRPr="00F2431D">
        <w:rPr>
          <w:sz w:val="22"/>
          <w:szCs w:val="22"/>
        </w:rPr>
        <w:t xml:space="preserve"> </w:t>
      </w:r>
      <w:r w:rsidR="004C1320" w:rsidRPr="00F2431D">
        <w:rPr>
          <w:sz w:val="22"/>
          <w:szCs w:val="22"/>
        </w:rPr>
        <w:t>Mirosława Szewczyk</w:t>
      </w:r>
      <w:r w:rsidR="00951255" w:rsidRPr="00F2431D">
        <w:rPr>
          <w:sz w:val="22"/>
          <w:szCs w:val="22"/>
        </w:rPr>
        <w:t xml:space="preserve">, </w:t>
      </w:r>
      <w:r w:rsidR="00487DA3" w:rsidRPr="00F2431D">
        <w:rPr>
          <w:sz w:val="22"/>
          <w:szCs w:val="22"/>
        </w:rPr>
        <w:t>22 116 3</w:t>
      </w:r>
      <w:r w:rsidR="004C1320" w:rsidRPr="00F2431D">
        <w:rPr>
          <w:sz w:val="22"/>
          <w:szCs w:val="22"/>
        </w:rPr>
        <w:t>5</w:t>
      </w:r>
      <w:r w:rsidR="00487DA3" w:rsidRPr="00F2431D">
        <w:rPr>
          <w:sz w:val="22"/>
          <w:szCs w:val="22"/>
        </w:rPr>
        <w:t xml:space="preserve"> </w:t>
      </w:r>
      <w:r w:rsidR="004C1320" w:rsidRPr="00F2431D">
        <w:rPr>
          <w:sz w:val="22"/>
          <w:szCs w:val="22"/>
        </w:rPr>
        <w:t>35</w:t>
      </w:r>
      <w:r w:rsidR="00951255" w:rsidRPr="00F2431D">
        <w:rPr>
          <w:sz w:val="22"/>
          <w:szCs w:val="22"/>
        </w:rPr>
        <w:t xml:space="preserve">, </w:t>
      </w:r>
      <w:r w:rsidRPr="00F2431D">
        <w:rPr>
          <w:sz w:val="22"/>
          <w:szCs w:val="22"/>
        </w:rPr>
        <w:t>w godz</w:t>
      </w:r>
      <w:r w:rsidR="00304980" w:rsidRPr="00F2431D">
        <w:rPr>
          <w:sz w:val="22"/>
          <w:szCs w:val="22"/>
        </w:rPr>
        <w:t xml:space="preserve">. </w:t>
      </w:r>
      <w:r w:rsidR="002E10AC" w:rsidRPr="00F2431D">
        <w:rPr>
          <w:sz w:val="22"/>
          <w:szCs w:val="22"/>
        </w:rPr>
        <w:t>0</w:t>
      </w:r>
      <w:r w:rsidR="00F35996" w:rsidRPr="00F2431D">
        <w:rPr>
          <w:sz w:val="22"/>
          <w:szCs w:val="22"/>
        </w:rPr>
        <w:t>9</w:t>
      </w:r>
      <w:r w:rsidR="00304980" w:rsidRPr="004447D8">
        <w:rPr>
          <w:sz w:val="22"/>
          <w:szCs w:val="22"/>
        </w:rPr>
        <w:t>:00 - 1</w:t>
      </w:r>
      <w:r w:rsidR="00F35996" w:rsidRPr="004447D8">
        <w:rPr>
          <w:sz w:val="22"/>
          <w:szCs w:val="22"/>
        </w:rPr>
        <w:t>5</w:t>
      </w:r>
      <w:r w:rsidR="002E10AC" w:rsidRPr="004447D8">
        <w:rPr>
          <w:sz w:val="22"/>
          <w:szCs w:val="22"/>
        </w:rPr>
        <w:t>:</w:t>
      </w:r>
      <w:r w:rsidR="00304980" w:rsidRPr="004447D8">
        <w:rPr>
          <w:sz w:val="22"/>
          <w:szCs w:val="22"/>
        </w:rPr>
        <w:t>00, e-mail</w:t>
      </w:r>
      <w:r w:rsidRPr="004447D8">
        <w:rPr>
          <w:sz w:val="22"/>
          <w:szCs w:val="22"/>
        </w:rPr>
        <w:t>:</w:t>
      </w:r>
      <w:r w:rsidR="0031172A" w:rsidRPr="004447D8">
        <w:rPr>
          <w:sz w:val="22"/>
          <w:szCs w:val="22"/>
        </w:rPr>
        <w:t xml:space="preserve"> </w:t>
      </w:r>
      <w:hyperlink r:id="rId11" w:history="1">
        <w:r w:rsidR="004C1320" w:rsidRPr="00F62B1C">
          <w:rPr>
            <w:rStyle w:val="Hipercze"/>
            <w:sz w:val="22"/>
            <w:szCs w:val="22"/>
          </w:rPr>
          <w:t>mszewczyk@ifpan.edu.pl</w:t>
        </w:r>
      </w:hyperlink>
      <w:r w:rsidR="00770073" w:rsidRPr="004447D8">
        <w:rPr>
          <w:sz w:val="22"/>
          <w:szCs w:val="22"/>
        </w:rPr>
        <w:t>.</w:t>
      </w:r>
    </w:p>
    <w:p w14:paraId="64D7429D" w14:textId="77777777" w:rsidR="004447D8" w:rsidRDefault="00562199" w:rsidP="00BE4AC2">
      <w:pPr>
        <w:pStyle w:val="Akapitzlist"/>
        <w:numPr>
          <w:ilvl w:val="0"/>
          <w:numId w:val="4"/>
        </w:numPr>
        <w:tabs>
          <w:tab w:val="left" w:pos="284"/>
        </w:tabs>
        <w:spacing w:after="120"/>
        <w:ind w:left="284" w:hanging="284"/>
        <w:jc w:val="both"/>
        <w:rPr>
          <w:sz w:val="22"/>
          <w:szCs w:val="22"/>
        </w:rPr>
      </w:pPr>
      <w:r w:rsidRPr="004447D8">
        <w:rPr>
          <w:sz w:val="22"/>
          <w:szCs w:val="22"/>
        </w:rPr>
        <w:t>Zamawiający zastrzega sobie możliwość unieważnienia zapytania ofertowego na każdym jego etapie bez podania przyczyny.</w:t>
      </w:r>
    </w:p>
    <w:p w14:paraId="3123715B" w14:textId="77777777" w:rsidR="004447D8" w:rsidRDefault="00562199" w:rsidP="00BE4AC2">
      <w:pPr>
        <w:pStyle w:val="Akapitzlist"/>
        <w:numPr>
          <w:ilvl w:val="0"/>
          <w:numId w:val="4"/>
        </w:numPr>
        <w:tabs>
          <w:tab w:val="left" w:pos="284"/>
        </w:tabs>
        <w:spacing w:after="120"/>
        <w:ind w:left="284" w:hanging="284"/>
        <w:jc w:val="both"/>
        <w:rPr>
          <w:sz w:val="22"/>
          <w:szCs w:val="22"/>
        </w:rPr>
      </w:pPr>
      <w:r w:rsidRPr="004447D8">
        <w:rPr>
          <w:sz w:val="22"/>
          <w:szCs w:val="22"/>
        </w:rPr>
        <w:t>Zamawiający może żądać od wykonawców wyjaśnień dotyczących treści ofert oraz  uzupełnienia żądanych dokumentów.</w:t>
      </w:r>
    </w:p>
    <w:p w14:paraId="37C06E40" w14:textId="77777777" w:rsidR="004447D8" w:rsidRDefault="00562199" w:rsidP="00BE4AC2">
      <w:pPr>
        <w:pStyle w:val="Akapitzlist"/>
        <w:numPr>
          <w:ilvl w:val="0"/>
          <w:numId w:val="4"/>
        </w:numPr>
        <w:tabs>
          <w:tab w:val="left" w:pos="284"/>
        </w:tabs>
        <w:spacing w:after="120"/>
        <w:ind w:left="284" w:hanging="284"/>
        <w:jc w:val="both"/>
        <w:rPr>
          <w:sz w:val="22"/>
          <w:szCs w:val="22"/>
        </w:rPr>
      </w:pPr>
      <w:r w:rsidRPr="004447D8">
        <w:rPr>
          <w:sz w:val="22"/>
          <w:szCs w:val="22"/>
        </w:rPr>
        <w:t>Zamawiający zastrzega sobie prawo poprawienia w ofercie Wykonawcy: oczywistych omyłek  pisarskich, rachunkowych oraz innych omyłek niepowodujących istotnych zmian.</w:t>
      </w:r>
    </w:p>
    <w:p w14:paraId="6C525DF2" w14:textId="77777777" w:rsidR="004447D8" w:rsidRDefault="00562199" w:rsidP="00BE4AC2">
      <w:pPr>
        <w:pStyle w:val="Akapitzlist"/>
        <w:numPr>
          <w:ilvl w:val="0"/>
          <w:numId w:val="4"/>
        </w:numPr>
        <w:tabs>
          <w:tab w:val="left" w:pos="284"/>
        </w:tabs>
        <w:spacing w:after="120"/>
        <w:ind w:left="284" w:hanging="284"/>
        <w:jc w:val="both"/>
        <w:rPr>
          <w:sz w:val="22"/>
          <w:szCs w:val="22"/>
        </w:rPr>
      </w:pPr>
      <w:r w:rsidRPr="004447D8">
        <w:rPr>
          <w:sz w:val="22"/>
          <w:szCs w:val="22"/>
        </w:rPr>
        <w:t xml:space="preserve">Oferty </w:t>
      </w:r>
      <w:r w:rsidR="006E4ED1">
        <w:rPr>
          <w:sz w:val="22"/>
          <w:szCs w:val="22"/>
        </w:rPr>
        <w:t xml:space="preserve">niezgodne z treścią zapytania ofertowego, </w:t>
      </w:r>
      <w:r w:rsidRPr="004447D8">
        <w:rPr>
          <w:sz w:val="22"/>
          <w:szCs w:val="22"/>
        </w:rPr>
        <w:t>złożone po terminie oraz oferty wariantowe zostaną odrzucone.</w:t>
      </w:r>
    </w:p>
    <w:p w14:paraId="2EEAFECE" w14:textId="71E7A844" w:rsidR="004447D8" w:rsidRDefault="00562199" w:rsidP="00BE4AC2">
      <w:pPr>
        <w:pStyle w:val="Akapitzlist"/>
        <w:numPr>
          <w:ilvl w:val="0"/>
          <w:numId w:val="4"/>
        </w:numPr>
        <w:tabs>
          <w:tab w:val="left" w:pos="284"/>
        </w:tabs>
        <w:spacing w:after="120"/>
        <w:ind w:left="284" w:hanging="284"/>
        <w:jc w:val="both"/>
        <w:rPr>
          <w:sz w:val="22"/>
          <w:szCs w:val="22"/>
        </w:rPr>
      </w:pPr>
      <w:r w:rsidRPr="004447D8">
        <w:rPr>
          <w:sz w:val="22"/>
          <w:szCs w:val="22"/>
        </w:rPr>
        <w:t>Zamawiający informuje, iż zgodnie z obowiązującym prawem niniejsze Zapytanie ofertowe nie stanowi oferty w rozumieniu przepisu art. 66 ustawy z dnia 23 kwietnia 1964 r. Kodeks cywilny (</w:t>
      </w:r>
      <w:r w:rsidR="00281DA0">
        <w:rPr>
          <w:sz w:val="22"/>
          <w:szCs w:val="22"/>
        </w:rPr>
        <w:t xml:space="preserve">Dz. U. z 2019 r. poz. </w:t>
      </w:r>
      <w:r w:rsidR="005F52BB">
        <w:rPr>
          <w:sz w:val="22"/>
          <w:szCs w:val="22"/>
        </w:rPr>
        <w:t xml:space="preserve">1145 ze zm.). </w:t>
      </w:r>
    </w:p>
    <w:p w14:paraId="083E0246" w14:textId="77777777" w:rsidR="0084333E" w:rsidRPr="0084333E" w:rsidRDefault="0084333E" w:rsidP="00BE4AC2">
      <w:pPr>
        <w:pStyle w:val="Akapitzlist"/>
        <w:numPr>
          <w:ilvl w:val="0"/>
          <w:numId w:val="4"/>
        </w:numPr>
        <w:tabs>
          <w:tab w:val="left" w:pos="284"/>
        </w:tabs>
        <w:spacing w:after="120"/>
        <w:ind w:left="284" w:hanging="284"/>
        <w:jc w:val="both"/>
        <w:rPr>
          <w:sz w:val="22"/>
          <w:szCs w:val="22"/>
        </w:rPr>
      </w:pPr>
      <w:r w:rsidRPr="0084333E">
        <w:rPr>
          <w:sz w:val="22"/>
          <w:szCs w:val="22"/>
        </w:rPr>
        <w:t>Na podstawie  art. 13 ust. 1 i 2 rozporządzenia Parlamentu Europejskiego i Rady (UE) 2016/679 z dnia 27</w:t>
      </w:r>
      <w:r>
        <w:rPr>
          <w:sz w:val="22"/>
          <w:szCs w:val="22"/>
        </w:rPr>
        <w:t xml:space="preserve"> </w:t>
      </w:r>
      <w:r w:rsidRPr="0084333E">
        <w:rPr>
          <w:sz w:val="22"/>
          <w:szCs w:val="22"/>
        </w:rPr>
        <w:t xml:space="preserve">kwietnia  2016  r.  w  sprawie  ochrony  osób  fizycznych  w  związku  z przetwarzaniem   danych osobowych  i w sprawie swobodnego przepływu takich danych oraz uchylenia  dyrektywy  95/46/WE </w:t>
      </w:r>
      <w:r w:rsidRPr="0084333E">
        <w:rPr>
          <w:sz w:val="22"/>
          <w:szCs w:val="22"/>
        </w:rPr>
        <w:lastRenderedPageBreak/>
        <w:t>(ogólne rozporządzenie o ochronie  danych),  Dz.  Urz.  UE  L  119  z  04.05.2016,  str.  1,  ze  zm.,  zwanego dalej „RODO”, informuje się, że:</w:t>
      </w:r>
    </w:p>
    <w:p w14:paraId="4DE9FE50" w14:textId="19FC34A8" w:rsidR="0084333E" w:rsidRPr="0084333E" w:rsidRDefault="004C1320" w:rsidP="00BE4AC2">
      <w:pPr>
        <w:pStyle w:val="Akapitzlist"/>
        <w:tabs>
          <w:tab w:val="left" w:pos="284"/>
        </w:tabs>
        <w:spacing w:after="120"/>
        <w:ind w:left="284" w:hanging="284"/>
        <w:jc w:val="both"/>
        <w:rPr>
          <w:sz w:val="22"/>
          <w:szCs w:val="22"/>
        </w:rPr>
      </w:pPr>
      <w:r>
        <w:rPr>
          <w:sz w:val="22"/>
          <w:szCs w:val="22"/>
        </w:rPr>
        <w:t xml:space="preserve">1)  </w:t>
      </w:r>
      <w:r w:rsidR="0084333E" w:rsidRPr="0084333E">
        <w:rPr>
          <w:sz w:val="22"/>
          <w:szCs w:val="22"/>
        </w:rPr>
        <w:t>Administratorem Pana/Pani danych   osobowych   jest Instytut   Fizyki   PAN., Warszawa, Al. Lotników 32/46.</w:t>
      </w:r>
    </w:p>
    <w:p w14:paraId="24CE1676" w14:textId="44D3F938" w:rsidR="0084333E" w:rsidRPr="0084333E" w:rsidRDefault="004C1320" w:rsidP="00BE4AC2">
      <w:pPr>
        <w:pStyle w:val="Akapitzlist"/>
        <w:tabs>
          <w:tab w:val="left" w:pos="284"/>
        </w:tabs>
        <w:spacing w:after="120"/>
        <w:ind w:left="284" w:hanging="284"/>
        <w:jc w:val="both"/>
        <w:rPr>
          <w:sz w:val="22"/>
          <w:szCs w:val="22"/>
        </w:rPr>
      </w:pPr>
      <w:r>
        <w:rPr>
          <w:sz w:val="22"/>
          <w:szCs w:val="22"/>
        </w:rPr>
        <w:t xml:space="preserve">2) </w:t>
      </w:r>
      <w:r w:rsidR="0084333E" w:rsidRPr="0084333E">
        <w:rPr>
          <w:sz w:val="22"/>
          <w:szCs w:val="22"/>
        </w:rPr>
        <w:t xml:space="preserve">Dane kontaktowe Inspektora Ochrony Danych: e-mail: </w:t>
      </w:r>
      <w:hyperlink r:id="rId12" w:history="1">
        <w:r w:rsidR="0084333E" w:rsidRPr="0084333E">
          <w:rPr>
            <w:rStyle w:val="Hipercze"/>
            <w:sz w:val="22"/>
            <w:szCs w:val="22"/>
          </w:rPr>
          <w:t>iodo@ifpan.edu.pl</w:t>
        </w:r>
      </w:hyperlink>
      <w:r w:rsidR="0084333E" w:rsidRPr="0084333E">
        <w:rPr>
          <w:sz w:val="22"/>
          <w:szCs w:val="22"/>
        </w:rPr>
        <w:t>.</w:t>
      </w:r>
    </w:p>
    <w:p w14:paraId="114066B7" w14:textId="24E7BD0C" w:rsidR="0084333E" w:rsidRPr="0084333E" w:rsidRDefault="004C1320" w:rsidP="00BE4AC2">
      <w:pPr>
        <w:pStyle w:val="Akapitzlist"/>
        <w:tabs>
          <w:tab w:val="left" w:pos="284"/>
        </w:tabs>
        <w:spacing w:after="120"/>
        <w:ind w:left="284" w:hanging="284"/>
        <w:jc w:val="both"/>
        <w:rPr>
          <w:sz w:val="22"/>
          <w:szCs w:val="22"/>
        </w:rPr>
      </w:pPr>
      <w:r>
        <w:rPr>
          <w:sz w:val="22"/>
          <w:szCs w:val="22"/>
        </w:rPr>
        <w:t xml:space="preserve">3) </w:t>
      </w:r>
      <w:r w:rsidR="0084333E" w:rsidRPr="0084333E">
        <w:rPr>
          <w:sz w:val="22"/>
          <w:szCs w:val="22"/>
        </w:rPr>
        <w:t xml:space="preserve">Dane osobowe będą przetwarzane na podstawie art. 6 ust. 1 lit. b lub  lit. c RODO w związku </w:t>
      </w:r>
      <w:proofErr w:type="spellStart"/>
      <w:r w:rsidR="0084333E" w:rsidRPr="0084333E">
        <w:rPr>
          <w:sz w:val="22"/>
          <w:szCs w:val="22"/>
        </w:rPr>
        <w:t>zart</w:t>
      </w:r>
      <w:proofErr w:type="spellEnd"/>
      <w:r w:rsidR="0084333E" w:rsidRPr="0084333E">
        <w:rPr>
          <w:sz w:val="22"/>
          <w:szCs w:val="22"/>
        </w:rPr>
        <w:t>. 32 -34 ustawy z dnia 29.01.2004 r. Prawo Za</w:t>
      </w:r>
      <w:r w:rsidR="007962DB">
        <w:rPr>
          <w:sz w:val="22"/>
          <w:szCs w:val="22"/>
        </w:rPr>
        <w:t>mówień Publicznych (Dz.U. z 2019</w:t>
      </w:r>
      <w:r w:rsidR="0084333E" w:rsidRPr="0084333E">
        <w:rPr>
          <w:sz w:val="22"/>
          <w:szCs w:val="22"/>
        </w:rPr>
        <w:t xml:space="preserve"> r. poz. </w:t>
      </w:r>
      <w:r w:rsidR="007962DB">
        <w:rPr>
          <w:sz w:val="22"/>
          <w:szCs w:val="22"/>
        </w:rPr>
        <w:t>1843</w:t>
      </w:r>
      <w:r w:rsidR="0084333E" w:rsidRPr="0084333E">
        <w:rPr>
          <w:sz w:val="22"/>
          <w:szCs w:val="22"/>
        </w:rPr>
        <w:t>, ze zm.)  i art. 44 ust. 3 pkt 1 ustawy z dnia 27.08.2009 r. o finansach publicznych (Dz.U. z 201</w:t>
      </w:r>
      <w:r w:rsidR="007962DB">
        <w:rPr>
          <w:sz w:val="22"/>
          <w:szCs w:val="22"/>
        </w:rPr>
        <w:t>9</w:t>
      </w:r>
      <w:r w:rsidR="0084333E" w:rsidRPr="0084333E">
        <w:rPr>
          <w:sz w:val="22"/>
          <w:szCs w:val="22"/>
        </w:rPr>
        <w:t xml:space="preserve"> r. poz. </w:t>
      </w:r>
      <w:r w:rsidR="007962DB">
        <w:rPr>
          <w:sz w:val="22"/>
          <w:szCs w:val="22"/>
        </w:rPr>
        <w:t>869</w:t>
      </w:r>
      <w:r w:rsidR="0084333E" w:rsidRPr="0084333E">
        <w:rPr>
          <w:sz w:val="22"/>
          <w:szCs w:val="22"/>
        </w:rPr>
        <w:t>, ze zm.) w celu przeprowadzenia procedury z zamówienia publicznego.</w:t>
      </w:r>
    </w:p>
    <w:p w14:paraId="6EB136A5" w14:textId="5904D46D" w:rsidR="0084333E" w:rsidRPr="0084333E" w:rsidRDefault="004C1320" w:rsidP="00BE4AC2">
      <w:pPr>
        <w:pStyle w:val="Akapitzlist"/>
        <w:tabs>
          <w:tab w:val="left" w:pos="284"/>
        </w:tabs>
        <w:spacing w:after="120"/>
        <w:ind w:left="284" w:hanging="284"/>
        <w:jc w:val="both"/>
        <w:rPr>
          <w:sz w:val="22"/>
          <w:szCs w:val="22"/>
        </w:rPr>
      </w:pPr>
      <w:r>
        <w:rPr>
          <w:sz w:val="22"/>
          <w:szCs w:val="22"/>
        </w:rPr>
        <w:t xml:space="preserve">4) </w:t>
      </w:r>
      <w:r w:rsidR="0084333E" w:rsidRPr="0084333E">
        <w:rPr>
          <w:sz w:val="22"/>
          <w:szCs w:val="22"/>
        </w:rPr>
        <w:t>Dane osobowe mogą być przekazywane podmiotom upoważnionym na podstawie przepisów prawa. Odbiorcą  danych  może  być  również  podmiot  świadczący  usługi  IT na rzecz Administratora danych w zakresie serwisowania i usuwania awarii systemów informatycznych.</w:t>
      </w:r>
    </w:p>
    <w:p w14:paraId="1F8A52AD" w14:textId="79DA972C" w:rsidR="0084333E" w:rsidRPr="0084333E" w:rsidRDefault="004C1320" w:rsidP="00BE4AC2">
      <w:pPr>
        <w:pStyle w:val="Akapitzlist"/>
        <w:tabs>
          <w:tab w:val="left" w:pos="284"/>
        </w:tabs>
        <w:spacing w:after="120"/>
        <w:ind w:left="284" w:hanging="284"/>
        <w:jc w:val="both"/>
        <w:rPr>
          <w:sz w:val="22"/>
          <w:szCs w:val="22"/>
        </w:rPr>
      </w:pPr>
      <w:r>
        <w:rPr>
          <w:sz w:val="22"/>
          <w:szCs w:val="22"/>
        </w:rPr>
        <w:t xml:space="preserve">5) </w:t>
      </w:r>
      <w:r w:rsidR="0084333E" w:rsidRPr="0084333E">
        <w:rPr>
          <w:sz w:val="22"/>
          <w:szCs w:val="22"/>
        </w:rPr>
        <w:t xml:space="preserve">Dane  osobowe  będą  przechowywane  przez  okres  niezbędny  do  przeprowadzenia postępowania o udzielenie zamówienia, zawarcia i realizacji umowy o zamówienie oraz przez okres archiwizacji dokumentów wynikający z przepisów powszechnie obowiązujących oraz przepisów wewnętrznych Administratora. </w:t>
      </w:r>
    </w:p>
    <w:p w14:paraId="18927EB5" w14:textId="56B65A09" w:rsidR="0084333E" w:rsidRPr="0084333E" w:rsidRDefault="004C1320" w:rsidP="00BE4AC2">
      <w:pPr>
        <w:pStyle w:val="Akapitzlist"/>
        <w:tabs>
          <w:tab w:val="left" w:pos="284"/>
        </w:tabs>
        <w:spacing w:after="120"/>
        <w:ind w:left="284" w:hanging="284"/>
        <w:jc w:val="both"/>
        <w:rPr>
          <w:sz w:val="22"/>
          <w:szCs w:val="22"/>
        </w:rPr>
      </w:pPr>
      <w:r>
        <w:rPr>
          <w:sz w:val="22"/>
          <w:szCs w:val="22"/>
        </w:rPr>
        <w:t xml:space="preserve">6) </w:t>
      </w:r>
      <w:r w:rsidR="0084333E" w:rsidRPr="0084333E">
        <w:rPr>
          <w:sz w:val="22"/>
          <w:szCs w:val="22"/>
        </w:rPr>
        <w:t>Podanie danych osobowych jest dobrowolne.</w:t>
      </w:r>
    </w:p>
    <w:p w14:paraId="4713A0A6" w14:textId="30E2212B" w:rsidR="0084333E" w:rsidRPr="0084333E" w:rsidRDefault="004C1320" w:rsidP="00BE4AC2">
      <w:pPr>
        <w:pStyle w:val="Akapitzlist"/>
        <w:tabs>
          <w:tab w:val="left" w:pos="284"/>
        </w:tabs>
        <w:spacing w:after="120"/>
        <w:ind w:left="284" w:hanging="284"/>
        <w:jc w:val="both"/>
        <w:rPr>
          <w:sz w:val="22"/>
          <w:szCs w:val="22"/>
        </w:rPr>
      </w:pPr>
      <w:r>
        <w:rPr>
          <w:sz w:val="22"/>
          <w:szCs w:val="22"/>
        </w:rPr>
        <w:t xml:space="preserve">7) </w:t>
      </w:r>
      <w:r w:rsidR="0084333E" w:rsidRPr="0084333E">
        <w:rPr>
          <w:sz w:val="22"/>
          <w:szCs w:val="22"/>
        </w:rPr>
        <w:t xml:space="preserve">Ma Pan/Pani prawo  żądać  dostępu  do  swoich  danych  osobowych,  ich  sprostowania i ograniczenia ich przetwarzania, z zastrzeżeniem przypadków, o których mowa w art. 18 ust. 2 RODO. </w:t>
      </w:r>
    </w:p>
    <w:p w14:paraId="5706D14D" w14:textId="2E2CF9A1" w:rsidR="0084333E" w:rsidRPr="0084333E" w:rsidRDefault="004C1320" w:rsidP="00BE4AC2">
      <w:pPr>
        <w:pStyle w:val="Akapitzlist"/>
        <w:tabs>
          <w:tab w:val="left" w:pos="284"/>
        </w:tabs>
        <w:spacing w:after="120"/>
        <w:ind w:left="284" w:hanging="284"/>
        <w:jc w:val="both"/>
        <w:rPr>
          <w:sz w:val="22"/>
          <w:szCs w:val="22"/>
        </w:rPr>
      </w:pPr>
      <w:r>
        <w:rPr>
          <w:sz w:val="22"/>
          <w:szCs w:val="22"/>
        </w:rPr>
        <w:t xml:space="preserve">8) </w:t>
      </w:r>
      <w:r w:rsidR="0084333E" w:rsidRPr="0084333E">
        <w:rPr>
          <w:sz w:val="22"/>
          <w:szCs w:val="22"/>
        </w:rPr>
        <w:t>Przysługuje Panu/Pani skarga do organu nadzorczego, którym w Polsce jest Prezes Urzędu Ochrony Danych Osobowych.</w:t>
      </w:r>
    </w:p>
    <w:p w14:paraId="3B985E60" w14:textId="1C929F4C" w:rsidR="0084333E" w:rsidRPr="0084333E" w:rsidRDefault="004C1320" w:rsidP="00BE4AC2">
      <w:pPr>
        <w:pStyle w:val="Akapitzlist"/>
        <w:tabs>
          <w:tab w:val="left" w:pos="284"/>
        </w:tabs>
        <w:spacing w:after="120"/>
        <w:ind w:left="284" w:hanging="284"/>
        <w:jc w:val="both"/>
        <w:rPr>
          <w:sz w:val="22"/>
          <w:szCs w:val="22"/>
        </w:rPr>
      </w:pPr>
      <w:r>
        <w:rPr>
          <w:sz w:val="22"/>
          <w:szCs w:val="22"/>
        </w:rPr>
        <w:t xml:space="preserve">9) </w:t>
      </w:r>
      <w:proofErr w:type="spellStart"/>
      <w:r>
        <w:rPr>
          <w:sz w:val="22"/>
          <w:szCs w:val="22"/>
        </w:rPr>
        <w:t>W</w:t>
      </w:r>
      <w:r w:rsidR="0084333E" w:rsidRPr="0084333E">
        <w:rPr>
          <w:sz w:val="22"/>
          <w:szCs w:val="22"/>
        </w:rPr>
        <w:t>odniesieniu</w:t>
      </w:r>
      <w:proofErr w:type="spellEnd"/>
      <w:r w:rsidR="0084333E" w:rsidRPr="0084333E">
        <w:rPr>
          <w:sz w:val="22"/>
          <w:szCs w:val="22"/>
        </w:rPr>
        <w:t xml:space="preserve">  do  danych  osobowych  przekazanych  Administratorowi, decyzje nie będą podejmowane w sposób  zautomatyzowany, stosownie do art. 22 RODO.</w:t>
      </w:r>
    </w:p>
    <w:p w14:paraId="5F6955D3" w14:textId="77777777" w:rsidR="004D53E1" w:rsidRDefault="004D53E1" w:rsidP="00BE4AC2">
      <w:pPr>
        <w:pStyle w:val="Akapitzlist"/>
        <w:tabs>
          <w:tab w:val="left" w:pos="284"/>
        </w:tabs>
        <w:spacing w:after="120"/>
        <w:ind w:left="284" w:hanging="284"/>
        <w:jc w:val="both"/>
        <w:rPr>
          <w:sz w:val="22"/>
          <w:szCs w:val="22"/>
        </w:rPr>
      </w:pPr>
    </w:p>
    <w:p w14:paraId="670E6E65" w14:textId="77777777" w:rsidR="00407F2A" w:rsidRPr="00562199" w:rsidRDefault="00407F2A" w:rsidP="00BE4AC2">
      <w:pPr>
        <w:tabs>
          <w:tab w:val="left" w:pos="284"/>
        </w:tabs>
        <w:spacing w:after="120"/>
        <w:ind w:left="284" w:hanging="284"/>
        <w:jc w:val="both"/>
        <w:rPr>
          <w:sz w:val="22"/>
          <w:szCs w:val="22"/>
        </w:rPr>
      </w:pPr>
    </w:p>
    <w:p w14:paraId="2FAE045D" w14:textId="77777777" w:rsidR="00562199" w:rsidRDefault="00562199" w:rsidP="00562199">
      <w:pPr>
        <w:autoSpaceDE/>
        <w:autoSpaceDN/>
        <w:spacing w:after="120"/>
        <w:ind w:left="426"/>
        <w:jc w:val="both"/>
        <w:rPr>
          <w:rFonts w:eastAsia="Calibri"/>
          <w:sz w:val="22"/>
          <w:szCs w:val="22"/>
          <w:lang w:eastAsia="en-US"/>
        </w:rPr>
      </w:pPr>
    </w:p>
    <w:p w14:paraId="41EA3E4C" w14:textId="77777777" w:rsidR="00407F2A" w:rsidRDefault="00407F2A" w:rsidP="00562199">
      <w:pPr>
        <w:autoSpaceDE/>
        <w:autoSpaceDN/>
        <w:spacing w:after="120"/>
        <w:ind w:left="426"/>
        <w:jc w:val="both"/>
        <w:rPr>
          <w:rFonts w:eastAsia="Calibri"/>
          <w:sz w:val="22"/>
          <w:szCs w:val="22"/>
          <w:lang w:eastAsia="en-US"/>
        </w:rPr>
      </w:pPr>
    </w:p>
    <w:p w14:paraId="5264D3A2" w14:textId="77777777" w:rsidR="00407F2A" w:rsidRPr="00562199" w:rsidRDefault="00407F2A" w:rsidP="00562199">
      <w:pPr>
        <w:autoSpaceDE/>
        <w:autoSpaceDN/>
        <w:spacing w:after="120"/>
        <w:ind w:left="426"/>
        <w:jc w:val="both"/>
        <w:rPr>
          <w:rFonts w:eastAsia="Calibri"/>
          <w:sz w:val="22"/>
          <w:szCs w:val="22"/>
          <w:lang w:eastAsia="en-US"/>
        </w:rPr>
      </w:pPr>
    </w:p>
    <w:p w14:paraId="0117C885" w14:textId="77777777" w:rsidR="00562199" w:rsidRPr="00562199" w:rsidRDefault="00562199" w:rsidP="00562199">
      <w:pPr>
        <w:autoSpaceDE/>
        <w:autoSpaceDN/>
        <w:spacing w:after="120"/>
        <w:ind w:left="426"/>
        <w:jc w:val="both"/>
        <w:rPr>
          <w:rFonts w:eastAsia="Calibri"/>
          <w:sz w:val="22"/>
          <w:szCs w:val="22"/>
          <w:lang w:eastAsia="en-US"/>
        </w:rPr>
      </w:pPr>
    </w:p>
    <w:p w14:paraId="0874418E" w14:textId="77777777" w:rsidR="00562199" w:rsidRPr="00562199" w:rsidRDefault="00562199" w:rsidP="00562199">
      <w:pPr>
        <w:tabs>
          <w:tab w:val="right" w:leader="dot" w:pos="4253"/>
          <w:tab w:val="left" w:pos="4820"/>
          <w:tab w:val="right" w:leader="dot" w:pos="9072"/>
        </w:tabs>
        <w:autoSpaceDE/>
        <w:autoSpaceDN/>
        <w:spacing w:after="120"/>
        <w:contextualSpacing/>
        <w:jc w:val="both"/>
        <w:rPr>
          <w:rFonts w:eastAsia="Calibri"/>
          <w:sz w:val="20"/>
          <w:szCs w:val="22"/>
          <w:lang w:eastAsia="en-US"/>
        </w:rPr>
      </w:pPr>
      <w:r w:rsidRPr="00562199">
        <w:rPr>
          <w:rFonts w:eastAsia="Calibri"/>
          <w:sz w:val="20"/>
          <w:szCs w:val="22"/>
          <w:lang w:eastAsia="en-US"/>
        </w:rPr>
        <w:tab/>
      </w:r>
      <w:r w:rsidRPr="00562199">
        <w:rPr>
          <w:rFonts w:eastAsia="Calibri"/>
          <w:sz w:val="20"/>
          <w:szCs w:val="22"/>
          <w:lang w:eastAsia="en-US"/>
        </w:rPr>
        <w:tab/>
      </w:r>
      <w:r w:rsidRPr="00562199">
        <w:rPr>
          <w:rFonts w:eastAsia="Calibri"/>
          <w:sz w:val="20"/>
          <w:szCs w:val="22"/>
          <w:lang w:eastAsia="en-US"/>
        </w:rPr>
        <w:tab/>
      </w:r>
    </w:p>
    <w:p w14:paraId="6F0390A4" w14:textId="0C3C1CBF" w:rsidR="007F2BC7" w:rsidRPr="00562199" w:rsidRDefault="00562199" w:rsidP="002276B8">
      <w:pPr>
        <w:tabs>
          <w:tab w:val="center" w:pos="2127"/>
          <w:tab w:val="center" w:pos="6946"/>
        </w:tabs>
        <w:autoSpaceDE/>
        <w:autoSpaceDN/>
        <w:spacing w:after="120"/>
        <w:jc w:val="both"/>
        <w:rPr>
          <w:i/>
          <w:sz w:val="16"/>
          <w:szCs w:val="16"/>
        </w:rPr>
      </w:pPr>
      <w:r w:rsidRPr="00562199">
        <w:rPr>
          <w:rFonts w:eastAsia="Calibri"/>
          <w:sz w:val="20"/>
          <w:szCs w:val="22"/>
          <w:lang w:eastAsia="en-US"/>
        </w:rPr>
        <w:tab/>
      </w:r>
      <w:r w:rsidRPr="00562199">
        <w:rPr>
          <w:rFonts w:eastAsia="Calibri"/>
          <w:i/>
          <w:sz w:val="20"/>
          <w:szCs w:val="22"/>
          <w:lang w:eastAsia="en-US"/>
        </w:rPr>
        <w:t>miejscowość, data</w:t>
      </w:r>
      <w:r w:rsidRPr="00562199">
        <w:rPr>
          <w:rFonts w:eastAsia="Calibri"/>
          <w:i/>
          <w:sz w:val="20"/>
          <w:szCs w:val="22"/>
          <w:lang w:eastAsia="en-US"/>
        </w:rPr>
        <w:tab/>
        <w:t>podpis</w:t>
      </w:r>
      <w:bookmarkStart w:id="0" w:name="_GoBack"/>
      <w:bookmarkEnd w:id="0"/>
      <w:r w:rsidR="00E02D81" w:rsidRPr="00562199">
        <w:rPr>
          <w:sz w:val="22"/>
          <w:szCs w:val="22"/>
        </w:rPr>
        <w:tab/>
      </w:r>
      <w:r w:rsidR="00E02D81" w:rsidRPr="00562199">
        <w:rPr>
          <w:sz w:val="22"/>
          <w:szCs w:val="22"/>
        </w:rPr>
        <w:tab/>
      </w:r>
      <w:r w:rsidR="00E02D81" w:rsidRPr="00562199">
        <w:rPr>
          <w:sz w:val="22"/>
          <w:szCs w:val="22"/>
        </w:rPr>
        <w:tab/>
      </w:r>
      <w:r w:rsidR="00E02D81" w:rsidRPr="00562199">
        <w:rPr>
          <w:sz w:val="22"/>
          <w:szCs w:val="22"/>
        </w:rPr>
        <w:tab/>
      </w:r>
      <w:r w:rsidR="00E02D81" w:rsidRPr="00562199">
        <w:rPr>
          <w:sz w:val="22"/>
          <w:szCs w:val="22"/>
        </w:rPr>
        <w:tab/>
      </w:r>
    </w:p>
    <w:p w14:paraId="76D0E7C9" w14:textId="77777777" w:rsidR="00883EDC" w:rsidRDefault="00883EDC" w:rsidP="003B2FA7">
      <w:pPr>
        <w:pStyle w:val="Default"/>
        <w:jc w:val="both"/>
        <w:rPr>
          <w:rFonts w:ascii="Times New Roman" w:hAnsi="Times New Roman" w:cs="Times New Roman"/>
          <w:color w:val="auto"/>
        </w:rPr>
      </w:pPr>
    </w:p>
    <w:p w14:paraId="47590A85" w14:textId="77777777" w:rsidR="00D84DD1" w:rsidRDefault="00E02D81" w:rsidP="009A59FA">
      <w:pPr>
        <w:autoSpaceDE/>
        <w:autoSpaceDN/>
        <w:rPr>
          <w:i/>
          <w:sz w:val="16"/>
          <w:szCs w:val="16"/>
        </w:rPr>
      </w:pPr>
      <w:r w:rsidRPr="00562199">
        <w:rPr>
          <w:i/>
          <w:sz w:val="16"/>
          <w:szCs w:val="16"/>
        </w:rPr>
        <w:tab/>
      </w:r>
    </w:p>
    <w:p w14:paraId="3DF57DF0" w14:textId="77777777" w:rsidR="004447D8" w:rsidRDefault="004447D8" w:rsidP="009A59FA">
      <w:pPr>
        <w:autoSpaceDE/>
        <w:autoSpaceDN/>
        <w:rPr>
          <w:i/>
          <w:sz w:val="16"/>
          <w:szCs w:val="16"/>
        </w:rPr>
      </w:pPr>
    </w:p>
    <w:p w14:paraId="0DED3010" w14:textId="77777777" w:rsidR="00E0179E" w:rsidRDefault="00E0179E" w:rsidP="009A59FA">
      <w:pPr>
        <w:autoSpaceDE/>
        <w:autoSpaceDN/>
        <w:rPr>
          <w:i/>
          <w:sz w:val="16"/>
          <w:szCs w:val="16"/>
        </w:rPr>
      </w:pPr>
    </w:p>
    <w:p w14:paraId="5F59A16A" w14:textId="77777777" w:rsidR="004447D8" w:rsidRDefault="004447D8" w:rsidP="009A59FA">
      <w:pPr>
        <w:autoSpaceDE/>
        <w:autoSpaceDN/>
        <w:rPr>
          <w:i/>
          <w:sz w:val="16"/>
          <w:szCs w:val="16"/>
        </w:rPr>
      </w:pPr>
    </w:p>
    <w:p w14:paraId="0C9243EA" w14:textId="77777777" w:rsidR="00851A7B" w:rsidRDefault="00851A7B" w:rsidP="009A59FA">
      <w:pPr>
        <w:autoSpaceDE/>
        <w:autoSpaceDN/>
        <w:rPr>
          <w:i/>
          <w:sz w:val="16"/>
          <w:szCs w:val="16"/>
        </w:rPr>
      </w:pPr>
    </w:p>
    <w:p w14:paraId="62442AC4" w14:textId="77777777" w:rsidR="001073F3" w:rsidRDefault="001073F3" w:rsidP="009A59FA">
      <w:pPr>
        <w:autoSpaceDE/>
        <w:autoSpaceDN/>
        <w:rPr>
          <w:i/>
          <w:sz w:val="16"/>
          <w:szCs w:val="16"/>
        </w:rPr>
      </w:pPr>
    </w:p>
    <w:p w14:paraId="6C299B55" w14:textId="77777777" w:rsidR="001073F3" w:rsidRDefault="001073F3" w:rsidP="009A59FA">
      <w:pPr>
        <w:autoSpaceDE/>
        <w:autoSpaceDN/>
        <w:rPr>
          <w:i/>
          <w:sz w:val="16"/>
          <w:szCs w:val="16"/>
        </w:rPr>
      </w:pPr>
    </w:p>
    <w:p w14:paraId="13390EEE" w14:textId="77777777" w:rsidR="001073F3" w:rsidRDefault="001073F3" w:rsidP="009A59FA">
      <w:pPr>
        <w:autoSpaceDE/>
        <w:autoSpaceDN/>
        <w:rPr>
          <w:i/>
          <w:sz w:val="16"/>
          <w:szCs w:val="16"/>
        </w:rPr>
      </w:pPr>
    </w:p>
    <w:p w14:paraId="0EFE8E77" w14:textId="77777777" w:rsidR="001073F3" w:rsidRDefault="001073F3" w:rsidP="009A59FA">
      <w:pPr>
        <w:autoSpaceDE/>
        <w:autoSpaceDN/>
        <w:rPr>
          <w:i/>
          <w:sz w:val="16"/>
          <w:szCs w:val="16"/>
        </w:rPr>
      </w:pPr>
    </w:p>
    <w:p w14:paraId="56AC2214" w14:textId="77777777" w:rsidR="001073F3" w:rsidRDefault="001073F3" w:rsidP="009A59FA">
      <w:pPr>
        <w:autoSpaceDE/>
        <w:autoSpaceDN/>
        <w:rPr>
          <w:i/>
          <w:sz w:val="16"/>
          <w:szCs w:val="16"/>
        </w:rPr>
      </w:pPr>
    </w:p>
    <w:p w14:paraId="24A4319C" w14:textId="77777777" w:rsidR="001073F3" w:rsidRDefault="001073F3" w:rsidP="009A59FA">
      <w:pPr>
        <w:autoSpaceDE/>
        <w:autoSpaceDN/>
        <w:rPr>
          <w:i/>
          <w:sz w:val="16"/>
          <w:szCs w:val="16"/>
        </w:rPr>
      </w:pPr>
    </w:p>
    <w:p w14:paraId="4A0FE711" w14:textId="77777777" w:rsidR="00BE02D8" w:rsidRDefault="00BE02D8" w:rsidP="00B11223">
      <w:pPr>
        <w:tabs>
          <w:tab w:val="left" w:pos="6812"/>
        </w:tabs>
        <w:autoSpaceDE/>
        <w:autoSpaceDN/>
        <w:rPr>
          <w:i/>
          <w:sz w:val="16"/>
          <w:szCs w:val="16"/>
        </w:rPr>
      </w:pPr>
    </w:p>
    <w:p w14:paraId="5F205642" w14:textId="77777777" w:rsidR="00666805" w:rsidRDefault="00666805" w:rsidP="00B11223">
      <w:pPr>
        <w:tabs>
          <w:tab w:val="left" w:pos="6812"/>
        </w:tabs>
        <w:autoSpaceDE/>
        <w:autoSpaceDN/>
        <w:rPr>
          <w:i/>
          <w:sz w:val="16"/>
          <w:szCs w:val="16"/>
        </w:rPr>
      </w:pPr>
    </w:p>
    <w:p w14:paraId="769A0F12" w14:textId="77777777" w:rsidR="00666805" w:rsidRDefault="00666805" w:rsidP="00B11223">
      <w:pPr>
        <w:tabs>
          <w:tab w:val="left" w:pos="6812"/>
        </w:tabs>
        <w:autoSpaceDE/>
        <w:autoSpaceDN/>
        <w:rPr>
          <w:i/>
          <w:sz w:val="16"/>
          <w:szCs w:val="16"/>
        </w:rPr>
      </w:pPr>
    </w:p>
    <w:p w14:paraId="0F41115D" w14:textId="77777777" w:rsidR="00666805" w:rsidRDefault="00666805" w:rsidP="00B11223">
      <w:pPr>
        <w:tabs>
          <w:tab w:val="left" w:pos="6812"/>
        </w:tabs>
        <w:autoSpaceDE/>
        <w:autoSpaceDN/>
        <w:rPr>
          <w:i/>
          <w:sz w:val="16"/>
          <w:szCs w:val="16"/>
        </w:rPr>
      </w:pPr>
    </w:p>
    <w:p w14:paraId="4E43DEF2" w14:textId="77777777" w:rsidR="00666805" w:rsidRDefault="00666805" w:rsidP="00B11223">
      <w:pPr>
        <w:tabs>
          <w:tab w:val="left" w:pos="6812"/>
        </w:tabs>
        <w:autoSpaceDE/>
        <w:autoSpaceDN/>
        <w:rPr>
          <w:i/>
          <w:sz w:val="16"/>
          <w:szCs w:val="16"/>
        </w:rPr>
      </w:pPr>
    </w:p>
    <w:p w14:paraId="1CCCD2AB" w14:textId="77777777" w:rsidR="00666805" w:rsidRDefault="00666805" w:rsidP="00B11223">
      <w:pPr>
        <w:tabs>
          <w:tab w:val="left" w:pos="6812"/>
        </w:tabs>
        <w:autoSpaceDE/>
        <w:autoSpaceDN/>
        <w:rPr>
          <w:i/>
          <w:sz w:val="16"/>
          <w:szCs w:val="16"/>
        </w:rPr>
      </w:pPr>
    </w:p>
    <w:p w14:paraId="78BA9B0C" w14:textId="77777777" w:rsidR="00666805" w:rsidRDefault="00666805" w:rsidP="00B11223">
      <w:pPr>
        <w:tabs>
          <w:tab w:val="left" w:pos="6812"/>
        </w:tabs>
        <w:autoSpaceDE/>
        <w:autoSpaceDN/>
        <w:rPr>
          <w:i/>
          <w:sz w:val="16"/>
          <w:szCs w:val="16"/>
        </w:rPr>
      </w:pPr>
    </w:p>
    <w:p w14:paraId="29DB0CA7" w14:textId="77777777" w:rsidR="00666805" w:rsidRDefault="00666805" w:rsidP="00B11223">
      <w:pPr>
        <w:tabs>
          <w:tab w:val="left" w:pos="6812"/>
        </w:tabs>
        <w:autoSpaceDE/>
        <w:autoSpaceDN/>
        <w:rPr>
          <w:i/>
          <w:sz w:val="16"/>
          <w:szCs w:val="16"/>
        </w:rPr>
      </w:pPr>
    </w:p>
    <w:p w14:paraId="53812EB8" w14:textId="77777777" w:rsidR="00666805" w:rsidRDefault="00666805" w:rsidP="00B11223">
      <w:pPr>
        <w:tabs>
          <w:tab w:val="left" w:pos="6812"/>
        </w:tabs>
        <w:autoSpaceDE/>
        <w:autoSpaceDN/>
        <w:rPr>
          <w:i/>
          <w:sz w:val="16"/>
          <w:szCs w:val="16"/>
        </w:rPr>
      </w:pPr>
    </w:p>
    <w:p w14:paraId="1DEA30B2" w14:textId="77777777" w:rsidR="00666805" w:rsidRDefault="00666805" w:rsidP="00B11223">
      <w:pPr>
        <w:tabs>
          <w:tab w:val="left" w:pos="6812"/>
        </w:tabs>
        <w:autoSpaceDE/>
        <w:autoSpaceDN/>
        <w:rPr>
          <w:i/>
          <w:sz w:val="16"/>
          <w:szCs w:val="16"/>
        </w:rPr>
      </w:pPr>
    </w:p>
    <w:p w14:paraId="3C5AED10" w14:textId="77777777" w:rsidR="00666805" w:rsidRDefault="00666805" w:rsidP="00B11223">
      <w:pPr>
        <w:tabs>
          <w:tab w:val="left" w:pos="6812"/>
        </w:tabs>
        <w:autoSpaceDE/>
        <w:autoSpaceDN/>
        <w:rPr>
          <w:i/>
          <w:sz w:val="16"/>
          <w:szCs w:val="16"/>
        </w:rPr>
      </w:pPr>
    </w:p>
    <w:p w14:paraId="074554D5" w14:textId="77777777" w:rsidR="00666805" w:rsidRDefault="00666805" w:rsidP="00B11223">
      <w:pPr>
        <w:tabs>
          <w:tab w:val="left" w:pos="6812"/>
        </w:tabs>
        <w:autoSpaceDE/>
        <w:autoSpaceDN/>
        <w:rPr>
          <w:i/>
          <w:sz w:val="16"/>
          <w:szCs w:val="16"/>
        </w:rPr>
      </w:pPr>
    </w:p>
    <w:p w14:paraId="09D436F0" w14:textId="77777777" w:rsidR="00666805" w:rsidRDefault="00666805" w:rsidP="00B11223">
      <w:pPr>
        <w:tabs>
          <w:tab w:val="left" w:pos="6812"/>
        </w:tabs>
        <w:autoSpaceDE/>
        <w:autoSpaceDN/>
        <w:rPr>
          <w:i/>
          <w:sz w:val="16"/>
          <w:szCs w:val="16"/>
        </w:rPr>
      </w:pPr>
    </w:p>
    <w:p w14:paraId="35AC89D8" w14:textId="77777777" w:rsidR="00950EB6" w:rsidRDefault="00950EB6" w:rsidP="00B11223">
      <w:pPr>
        <w:tabs>
          <w:tab w:val="left" w:pos="6812"/>
        </w:tabs>
        <w:autoSpaceDE/>
        <w:autoSpaceDN/>
        <w:rPr>
          <w:i/>
          <w:sz w:val="16"/>
          <w:szCs w:val="16"/>
        </w:rPr>
      </w:pPr>
    </w:p>
    <w:p w14:paraId="3730F883" w14:textId="77777777" w:rsidR="00950EB6" w:rsidRDefault="00950EB6" w:rsidP="00B11223">
      <w:pPr>
        <w:tabs>
          <w:tab w:val="left" w:pos="6812"/>
        </w:tabs>
        <w:autoSpaceDE/>
        <w:autoSpaceDN/>
        <w:rPr>
          <w:i/>
          <w:sz w:val="16"/>
          <w:szCs w:val="16"/>
        </w:rPr>
      </w:pPr>
    </w:p>
    <w:p w14:paraId="6CBA99A5" w14:textId="77777777" w:rsidR="00950EB6" w:rsidRDefault="00950EB6" w:rsidP="00B11223">
      <w:pPr>
        <w:tabs>
          <w:tab w:val="left" w:pos="6812"/>
        </w:tabs>
        <w:autoSpaceDE/>
        <w:autoSpaceDN/>
        <w:rPr>
          <w:i/>
          <w:sz w:val="16"/>
          <w:szCs w:val="16"/>
        </w:rPr>
      </w:pPr>
    </w:p>
    <w:p w14:paraId="4DA549E6" w14:textId="77777777" w:rsidR="00950EB6" w:rsidRDefault="00950EB6" w:rsidP="00B11223">
      <w:pPr>
        <w:tabs>
          <w:tab w:val="left" w:pos="6812"/>
        </w:tabs>
        <w:autoSpaceDE/>
        <w:autoSpaceDN/>
        <w:rPr>
          <w:i/>
          <w:sz w:val="16"/>
          <w:szCs w:val="16"/>
        </w:rPr>
      </w:pPr>
    </w:p>
    <w:p w14:paraId="2D4C5A93" w14:textId="77777777" w:rsidR="00666805" w:rsidRDefault="00666805" w:rsidP="00B11223">
      <w:pPr>
        <w:tabs>
          <w:tab w:val="left" w:pos="6812"/>
        </w:tabs>
        <w:autoSpaceDE/>
        <w:autoSpaceDN/>
        <w:rPr>
          <w:i/>
          <w:sz w:val="16"/>
          <w:szCs w:val="16"/>
        </w:rPr>
      </w:pPr>
    </w:p>
    <w:p w14:paraId="653B7485" w14:textId="77777777" w:rsidR="00666805" w:rsidRDefault="00666805" w:rsidP="00B11223">
      <w:pPr>
        <w:tabs>
          <w:tab w:val="left" w:pos="6812"/>
        </w:tabs>
        <w:autoSpaceDE/>
        <w:autoSpaceDN/>
        <w:rPr>
          <w:i/>
          <w:sz w:val="16"/>
          <w:szCs w:val="16"/>
        </w:rPr>
      </w:pPr>
    </w:p>
    <w:p w14:paraId="34F1F838" w14:textId="77777777" w:rsidR="007671A8" w:rsidRDefault="007671A8" w:rsidP="00B11223">
      <w:pPr>
        <w:tabs>
          <w:tab w:val="left" w:pos="6812"/>
        </w:tabs>
        <w:autoSpaceDE/>
        <w:autoSpaceDN/>
        <w:rPr>
          <w:i/>
          <w:sz w:val="16"/>
          <w:szCs w:val="16"/>
        </w:rPr>
      </w:pPr>
    </w:p>
    <w:p w14:paraId="41CC5762" w14:textId="77777777" w:rsidR="007671A8" w:rsidRDefault="007671A8" w:rsidP="00B11223">
      <w:pPr>
        <w:tabs>
          <w:tab w:val="left" w:pos="6812"/>
        </w:tabs>
        <w:autoSpaceDE/>
        <w:autoSpaceDN/>
        <w:rPr>
          <w:i/>
          <w:sz w:val="16"/>
          <w:szCs w:val="16"/>
        </w:rPr>
      </w:pPr>
    </w:p>
    <w:p w14:paraId="6EA12FB1" w14:textId="77777777" w:rsidR="001342DE" w:rsidRDefault="001342DE" w:rsidP="00B11223">
      <w:pPr>
        <w:tabs>
          <w:tab w:val="left" w:pos="6812"/>
        </w:tabs>
        <w:autoSpaceDE/>
        <w:autoSpaceDN/>
        <w:rPr>
          <w:i/>
          <w:sz w:val="16"/>
          <w:szCs w:val="16"/>
        </w:rPr>
      </w:pPr>
    </w:p>
    <w:p w14:paraId="42396BDA" w14:textId="77777777" w:rsidR="001342DE" w:rsidRDefault="001342DE" w:rsidP="00B11223">
      <w:pPr>
        <w:tabs>
          <w:tab w:val="left" w:pos="6812"/>
        </w:tabs>
        <w:autoSpaceDE/>
        <w:autoSpaceDN/>
        <w:rPr>
          <w:i/>
          <w:sz w:val="16"/>
          <w:szCs w:val="16"/>
        </w:rPr>
      </w:pPr>
    </w:p>
    <w:p w14:paraId="075ED137" w14:textId="2B236F60" w:rsidR="00AB00F6" w:rsidRDefault="001123BD" w:rsidP="001123BD">
      <w:pPr>
        <w:tabs>
          <w:tab w:val="left" w:pos="6812"/>
        </w:tabs>
        <w:autoSpaceDE/>
        <w:autoSpaceDN/>
        <w:jc w:val="right"/>
        <w:rPr>
          <w:sz w:val="18"/>
          <w:szCs w:val="18"/>
        </w:rPr>
      </w:pPr>
      <w:r w:rsidRPr="001123BD">
        <w:rPr>
          <w:sz w:val="18"/>
          <w:szCs w:val="18"/>
        </w:rPr>
        <w:lastRenderedPageBreak/>
        <w:t>Załącznik</w:t>
      </w:r>
      <w:r>
        <w:rPr>
          <w:sz w:val="18"/>
          <w:szCs w:val="18"/>
        </w:rPr>
        <w:t xml:space="preserve"> nr </w:t>
      </w:r>
      <w:r w:rsidR="008C40BD">
        <w:rPr>
          <w:sz w:val="18"/>
          <w:szCs w:val="18"/>
        </w:rPr>
        <w:t>1</w:t>
      </w:r>
    </w:p>
    <w:p w14:paraId="24B4CA26" w14:textId="77777777" w:rsidR="00AD7780" w:rsidRDefault="00AD7780" w:rsidP="001123BD">
      <w:pPr>
        <w:tabs>
          <w:tab w:val="left" w:pos="6812"/>
        </w:tabs>
        <w:autoSpaceDE/>
        <w:autoSpaceDN/>
        <w:jc w:val="right"/>
        <w:rPr>
          <w:sz w:val="18"/>
          <w:szCs w:val="18"/>
        </w:rPr>
      </w:pPr>
    </w:p>
    <w:p w14:paraId="46BBE34E" w14:textId="77777777" w:rsidR="00AD7780" w:rsidRPr="001123BD" w:rsidRDefault="00AD7780" w:rsidP="001123BD">
      <w:pPr>
        <w:tabs>
          <w:tab w:val="left" w:pos="6812"/>
        </w:tabs>
        <w:autoSpaceDE/>
        <w:autoSpaceDN/>
        <w:jc w:val="right"/>
        <w:rPr>
          <w:sz w:val="18"/>
          <w:szCs w:val="18"/>
        </w:rPr>
      </w:pPr>
    </w:p>
    <w:p w14:paraId="48024BDF" w14:textId="77777777" w:rsidR="00AB00F6" w:rsidRPr="00D455A0" w:rsidRDefault="00AB00F6" w:rsidP="00AB00F6">
      <w:pPr>
        <w:adjustRightInd w:val="0"/>
        <w:rPr>
          <w:sz w:val="18"/>
          <w:szCs w:val="18"/>
        </w:rPr>
      </w:pPr>
      <w:r w:rsidRPr="00D455A0">
        <w:rPr>
          <w:sz w:val="18"/>
          <w:szCs w:val="18"/>
        </w:rPr>
        <w:t>...............................................</w:t>
      </w:r>
      <w:r>
        <w:rPr>
          <w:sz w:val="18"/>
          <w:szCs w:val="18"/>
        </w:rPr>
        <w:t>.......</w:t>
      </w:r>
      <w:r w:rsidRPr="00D455A0">
        <w:rPr>
          <w:sz w:val="18"/>
          <w:szCs w:val="18"/>
        </w:rPr>
        <w:t>...........</w:t>
      </w:r>
    </w:p>
    <w:p w14:paraId="1B258893" w14:textId="77777777" w:rsidR="00AB00F6" w:rsidRPr="00A56234" w:rsidRDefault="00AB00F6" w:rsidP="00AB00F6">
      <w:pPr>
        <w:adjustRightInd w:val="0"/>
        <w:rPr>
          <w:i/>
          <w:sz w:val="18"/>
          <w:szCs w:val="18"/>
        </w:rPr>
      </w:pPr>
      <w:r w:rsidRPr="00A56234">
        <w:rPr>
          <w:i/>
          <w:sz w:val="18"/>
          <w:szCs w:val="18"/>
        </w:rPr>
        <w:t>(pieczęć Wykonawcy lub Wykonawców</w:t>
      </w:r>
    </w:p>
    <w:p w14:paraId="7E439AC0" w14:textId="77777777" w:rsidR="00AD7780" w:rsidRDefault="00AB00F6" w:rsidP="00AB00F6">
      <w:pPr>
        <w:adjustRightInd w:val="0"/>
        <w:rPr>
          <w:i/>
          <w:sz w:val="18"/>
          <w:szCs w:val="18"/>
        </w:rPr>
      </w:pPr>
      <w:r w:rsidRPr="00A56234">
        <w:rPr>
          <w:i/>
          <w:sz w:val="18"/>
          <w:szCs w:val="18"/>
        </w:rPr>
        <w:t>ubiegających się wspólnie o udzielenie zamówienia)</w:t>
      </w:r>
      <w:r w:rsidRPr="00A56234">
        <w:rPr>
          <w:i/>
          <w:sz w:val="18"/>
          <w:szCs w:val="18"/>
        </w:rPr>
        <w:tab/>
      </w:r>
      <w:r w:rsidRPr="00A56234">
        <w:rPr>
          <w:i/>
          <w:sz w:val="18"/>
          <w:szCs w:val="18"/>
        </w:rPr>
        <w:tab/>
      </w:r>
      <w:r w:rsidRPr="004F2740">
        <w:rPr>
          <w:i/>
          <w:sz w:val="18"/>
          <w:szCs w:val="18"/>
        </w:rPr>
        <w:t xml:space="preserve">         </w:t>
      </w:r>
    </w:p>
    <w:p w14:paraId="6BB1F299" w14:textId="44346E5A" w:rsidR="00AD7780" w:rsidRDefault="00AB00F6" w:rsidP="00AD7780">
      <w:pPr>
        <w:adjustRightInd w:val="0"/>
        <w:ind w:left="4679" w:firstLine="708"/>
        <w:rPr>
          <w:i/>
          <w:sz w:val="18"/>
          <w:szCs w:val="18"/>
        </w:rPr>
      </w:pPr>
      <w:r w:rsidRPr="004F2740">
        <w:rPr>
          <w:i/>
          <w:sz w:val="18"/>
          <w:szCs w:val="18"/>
        </w:rPr>
        <w:t xml:space="preserve"> </w:t>
      </w:r>
    </w:p>
    <w:p w14:paraId="09F52BB9" w14:textId="29CE557A" w:rsidR="00AB00F6" w:rsidRPr="004F2740" w:rsidRDefault="00AB00F6" w:rsidP="00AD7780">
      <w:pPr>
        <w:adjustRightInd w:val="0"/>
        <w:ind w:left="4679" w:firstLine="708"/>
        <w:rPr>
          <w:sz w:val="18"/>
          <w:szCs w:val="18"/>
        </w:rPr>
      </w:pPr>
      <w:r w:rsidRPr="004F2740">
        <w:rPr>
          <w:sz w:val="18"/>
          <w:szCs w:val="18"/>
        </w:rPr>
        <w:t xml:space="preserve">Do: </w:t>
      </w:r>
    </w:p>
    <w:p w14:paraId="1D9B1427" w14:textId="77777777" w:rsidR="00AB00F6" w:rsidRPr="004F2740" w:rsidRDefault="00AB00F6" w:rsidP="00AB00F6">
      <w:pPr>
        <w:adjustRightInd w:val="0"/>
        <w:ind w:left="5387" w:hanging="5387"/>
        <w:rPr>
          <w:sz w:val="18"/>
          <w:szCs w:val="18"/>
        </w:rPr>
      </w:pPr>
      <w:r w:rsidRPr="004F2740">
        <w:rPr>
          <w:sz w:val="18"/>
          <w:szCs w:val="18"/>
        </w:rPr>
        <w:t xml:space="preserve">                                                                                                            </w:t>
      </w:r>
      <w:r w:rsidR="004F2740">
        <w:rPr>
          <w:sz w:val="18"/>
          <w:szCs w:val="18"/>
        </w:rPr>
        <w:t xml:space="preserve">            </w:t>
      </w:r>
      <w:r w:rsidR="00487DA3" w:rsidRPr="004F2740">
        <w:rPr>
          <w:sz w:val="18"/>
          <w:szCs w:val="18"/>
        </w:rPr>
        <w:t xml:space="preserve">Instytut Fizyki Polskiej Akademii Nauk </w:t>
      </w:r>
    </w:p>
    <w:p w14:paraId="6160DBA1" w14:textId="77777777" w:rsidR="00AB00F6" w:rsidRPr="004F2740" w:rsidRDefault="00AB00F6" w:rsidP="00AB00F6">
      <w:pPr>
        <w:adjustRightInd w:val="0"/>
        <w:rPr>
          <w:sz w:val="18"/>
          <w:szCs w:val="18"/>
        </w:rPr>
      </w:pPr>
      <w:r w:rsidRPr="004F2740">
        <w:rPr>
          <w:sz w:val="18"/>
          <w:szCs w:val="18"/>
        </w:rPr>
        <w:tab/>
      </w:r>
      <w:r w:rsidRPr="004F2740">
        <w:rPr>
          <w:sz w:val="18"/>
          <w:szCs w:val="18"/>
        </w:rPr>
        <w:tab/>
      </w:r>
      <w:r w:rsidRPr="004F2740">
        <w:rPr>
          <w:sz w:val="18"/>
          <w:szCs w:val="18"/>
        </w:rPr>
        <w:tab/>
      </w:r>
      <w:r w:rsidRPr="004F2740">
        <w:rPr>
          <w:sz w:val="18"/>
          <w:szCs w:val="18"/>
        </w:rPr>
        <w:tab/>
      </w:r>
      <w:r w:rsidRPr="004F2740">
        <w:rPr>
          <w:sz w:val="18"/>
          <w:szCs w:val="18"/>
        </w:rPr>
        <w:tab/>
      </w:r>
      <w:r w:rsidRPr="004F2740">
        <w:rPr>
          <w:sz w:val="18"/>
          <w:szCs w:val="18"/>
        </w:rPr>
        <w:tab/>
      </w:r>
      <w:r w:rsidRPr="004F2740">
        <w:rPr>
          <w:sz w:val="18"/>
          <w:szCs w:val="18"/>
        </w:rPr>
        <w:tab/>
        <w:t xml:space="preserve">         </w:t>
      </w:r>
      <w:r w:rsidR="00487DA3" w:rsidRPr="004F2740">
        <w:rPr>
          <w:sz w:val="18"/>
          <w:szCs w:val="18"/>
        </w:rPr>
        <w:t>Al. Lotników 32/46, 02-668 Warszawa</w:t>
      </w:r>
    </w:p>
    <w:p w14:paraId="5BD6A9EB" w14:textId="77777777" w:rsidR="00AB00F6" w:rsidRPr="00A56234" w:rsidRDefault="00AB00F6" w:rsidP="00AB00F6">
      <w:pPr>
        <w:adjustRightInd w:val="0"/>
        <w:rPr>
          <w:sz w:val="22"/>
          <w:szCs w:val="22"/>
        </w:rPr>
      </w:pPr>
    </w:p>
    <w:p w14:paraId="554194EE" w14:textId="77777777" w:rsidR="00AB00F6" w:rsidRDefault="00AB00F6" w:rsidP="004F2740">
      <w:pPr>
        <w:jc w:val="center"/>
        <w:rPr>
          <w:b/>
          <w:smallCaps/>
          <w:spacing w:val="20"/>
          <w:sz w:val="20"/>
          <w:szCs w:val="20"/>
        </w:rPr>
      </w:pPr>
      <w:r w:rsidRPr="004F2740">
        <w:rPr>
          <w:b/>
          <w:smallCaps/>
          <w:spacing w:val="20"/>
          <w:sz w:val="20"/>
          <w:szCs w:val="20"/>
        </w:rPr>
        <w:t>OFERTA</w:t>
      </w:r>
    </w:p>
    <w:p w14:paraId="5D4BB341" w14:textId="77777777" w:rsidR="00D86A0E" w:rsidRPr="004F2740" w:rsidRDefault="00D86A0E" w:rsidP="004F2740">
      <w:pPr>
        <w:jc w:val="center"/>
        <w:rPr>
          <w:b/>
          <w:smallCaps/>
          <w:spacing w:val="20"/>
          <w:sz w:val="20"/>
          <w:szCs w:val="20"/>
        </w:rPr>
      </w:pPr>
    </w:p>
    <w:p w14:paraId="4FFB5244" w14:textId="50B3AF16" w:rsidR="00AB00F6" w:rsidRPr="00D86A0E" w:rsidRDefault="00AB00F6" w:rsidP="00AB00F6">
      <w:pPr>
        <w:spacing w:line="360" w:lineRule="auto"/>
        <w:ind w:right="382"/>
        <w:jc w:val="both"/>
        <w:rPr>
          <w:sz w:val="20"/>
          <w:szCs w:val="20"/>
        </w:rPr>
      </w:pPr>
      <w:r w:rsidRPr="00D86A0E">
        <w:rPr>
          <w:sz w:val="20"/>
          <w:szCs w:val="20"/>
        </w:rPr>
        <w:t>My, niżej podpisani</w:t>
      </w:r>
      <w:r w:rsidR="00D86A0E" w:rsidRPr="00D86A0E">
        <w:rPr>
          <w:sz w:val="20"/>
          <w:szCs w:val="20"/>
        </w:rPr>
        <w:t>:</w:t>
      </w:r>
    </w:p>
    <w:p w14:paraId="778FD271" w14:textId="77777777" w:rsidR="00AB00F6" w:rsidRPr="00D86A0E" w:rsidRDefault="00AB00F6" w:rsidP="00AB00F6">
      <w:pPr>
        <w:spacing w:line="360" w:lineRule="auto"/>
        <w:ind w:right="-1"/>
        <w:jc w:val="both"/>
        <w:rPr>
          <w:sz w:val="20"/>
          <w:szCs w:val="20"/>
        </w:rPr>
      </w:pPr>
      <w:r w:rsidRPr="00D86A0E">
        <w:rPr>
          <w:sz w:val="20"/>
          <w:szCs w:val="20"/>
        </w:rPr>
        <w:t>……………………………………………….....................................................................................................................</w:t>
      </w:r>
    </w:p>
    <w:p w14:paraId="63892DCA" w14:textId="77777777" w:rsidR="00AB00F6" w:rsidRPr="00D86A0E" w:rsidRDefault="00AB00F6" w:rsidP="00AB00F6">
      <w:pPr>
        <w:spacing w:before="40" w:line="360" w:lineRule="auto"/>
        <w:ind w:right="380"/>
        <w:jc w:val="both"/>
        <w:rPr>
          <w:sz w:val="20"/>
          <w:szCs w:val="20"/>
        </w:rPr>
      </w:pPr>
      <w:r w:rsidRPr="00D86A0E">
        <w:rPr>
          <w:sz w:val="20"/>
          <w:szCs w:val="20"/>
        </w:rPr>
        <w:t>działając w imieniu i na rzecz:</w:t>
      </w:r>
    </w:p>
    <w:p w14:paraId="20AE7839" w14:textId="77777777" w:rsidR="00AB00F6" w:rsidRPr="00D86A0E" w:rsidRDefault="00AB00F6" w:rsidP="00AB00F6">
      <w:pPr>
        <w:spacing w:line="360" w:lineRule="auto"/>
        <w:ind w:right="-1"/>
        <w:jc w:val="both"/>
        <w:rPr>
          <w:sz w:val="20"/>
          <w:szCs w:val="20"/>
        </w:rPr>
      </w:pPr>
      <w:r w:rsidRPr="00D86A0E">
        <w:rPr>
          <w:sz w:val="20"/>
          <w:szCs w:val="20"/>
        </w:rPr>
        <w:t>……………………….........................................................................................................................................................</w:t>
      </w:r>
    </w:p>
    <w:p w14:paraId="7434CA8C" w14:textId="5ECE9B53" w:rsidR="00974748" w:rsidRPr="00D86A0E" w:rsidRDefault="00AB00F6" w:rsidP="00974748">
      <w:pPr>
        <w:pStyle w:val="BodyText21"/>
        <w:widowControl/>
        <w:tabs>
          <w:tab w:val="clear" w:pos="7797"/>
          <w:tab w:val="left" w:pos="0"/>
        </w:tabs>
        <w:spacing w:after="120"/>
        <w:rPr>
          <w:sz w:val="20"/>
          <w:szCs w:val="20"/>
        </w:rPr>
      </w:pPr>
      <w:r w:rsidRPr="00D86A0E">
        <w:rPr>
          <w:sz w:val="20"/>
          <w:szCs w:val="20"/>
        </w:rPr>
        <w:t xml:space="preserve">w odpowiedzi na ZAPYTANIE OFERTOWE  </w:t>
      </w:r>
      <w:r w:rsidR="00175399" w:rsidRPr="00D86A0E">
        <w:rPr>
          <w:sz w:val="20"/>
          <w:szCs w:val="20"/>
        </w:rPr>
        <w:t xml:space="preserve">nr </w:t>
      </w:r>
      <w:r w:rsidR="005704A2" w:rsidRPr="00D86A0E">
        <w:rPr>
          <w:sz w:val="20"/>
          <w:szCs w:val="20"/>
        </w:rPr>
        <w:t>ZO/</w:t>
      </w:r>
      <w:r w:rsidR="00974748" w:rsidRPr="00D86A0E">
        <w:rPr>
          <w:sz w:val="20"/>
          <w:szCs w:val="20"/>
        </w:rPr>
        <w:t>58</w:t>
      </w:r>
      <w:r w:rsidR="003949FC" w:rsidRPr="00D86A0E">
        <w:rPr>
          <w:sz w:val="20"/>
          <w:szCs w:val="20"/>
        </w:rPr>
        <w:t>/IFPAN/20</w:t>
      </w:r>
      <w:r w:rsidR="00DB2788" w:rsidRPr="00D86A0E">
        <w:rPr>
          <w:sz w:val="20"/>
          <w:szCs w:val="20"/>
        </w:rPr>
        <w:t>20</w:t>
      </w:r>
      <w:r w:rsidR="003949FC" w:rsidRPr="00D86A0E">
        <w:rPr>
          <w:sz w:val="20"/>
          <w:szCs w:val="20"/>
        </w:rPr>
        <w:t>/</w:t>
      </w:r>
      <w:r w:rsidR="007B607F" w:rsidRPr="00D86A0E">
        <w:rPr>
          <w:sz w:val="20"/>
          <w:szCs w:val="20"/>
        </w:rPr>
        <w:t>MS</w:t>
      </w:r>
      <w:r w:rsidR="00175399" w:rsidRPr="00D86A0E">
        <w:rPr>
          <w:sz w:val="20"/>
          <w:szCs w:val="20"/>
        </w:rPr>
        <w:t xml:space="preserve"> </w:t>
      </w:r>
      <w:r w:rsidRPr="00D86A0E">
        <w:rPr>
          <w:sz w:val="20"/>
          <w:szCs w:val="20"/>
        </w:rPr>
        <w:t>dotyczące</w:t>
      </w:r>
      <w:r w:rsidR="000F55D3" w:rsidRPr="00D86A0E">
        <w:rPr>
          <w:sz w:val="20"/>
          <w:szCs w:val="20"/>
        </w:rPr>
        <w:t xml:space="preserve"> </w:t>
      </w:r>
      <w:r w:rsidR="00974748" w:rsidRPr="00D86A0E">
        <w:rPr>
          <w:sz w:val="20"/>
          <w:szCs w:val="20"/>
        </w:rPr>
        <w:t>wymiany kontrolera do skaningowego mikroskopu</w:t>
      </w:r>
      <w:r w:rsidR="00FE0E6A" w:rsidRPr="00D86A0E">
        <w:rPr>
          <w:sz w:val="20"/>
          <w:szCs w:val="20"/>
        </w:rPr>
        <w:t xml:space="preserve"> </w:t>
      </w:r>
      <w:r w:rsidR="00974748" w:rsidRPr="00D86A0E">
        <w:rPr>
          <w:sz w:val="20"/>
          <w:szCs w:val="20"/>
        </w:rPr>
        <w:t xml:space="preserve">NSV-W10-U BASE w konfiguracji opartej o kontroler </w:t>
      </w:r>
      <w:proofErr w:type="spellStart"/>
      <w:r w:rsidR="00974748" w:rsidRPr="00D86A0E">
        <w:rPr>
          <w:sz w:val="20"/>
          <w:szCs w:val="20"/>
        </w:rPr>
        <w:t>NanoScope</w:t>
      </w:r>
      <w:proofErr w:type="spellEnd"/>
      <w:r w:rsidR="00974748" w:rsidRPr="00D86A0E">
        <w:rPr>
          <w:sz w:val="20"/>
          <w:szCs w:val="20"/>
        </w:rPr>
        <w:t xml:space="preserve"> V i oprogramowaniu w wersji v8.xx wraz z: </w:t>
      </w:r>
    </w:p>
    <w:p w14:paraId="72D87A27" w14:textId="0C2A77EB" w:rsidR="00974748" w:rsidRPr="00D86A0E" w:rsidRDefault="00974748" w:rsidP="00974748">
      <w:pPr>
        <w:pStyle w:val="BodyText21"/>
        <w:tabs>
          <w:tab w:val="left" w:pos="426"/>
        </w:tabs>
        <w:rPr>
          <w:sz w:val="20"/>
          <w:szCs w:val="20"/>
        </w:rPr>
      </w:pPr>
      <w:r w:rsidRPr="00D86A0E">
        <w:rPr>
          <w:sz w:val="20"/>
          <w:szCs w:val="20"/>
        </w:rPr>
        <w:t xml:space="preserve">- wymianą uszkodzonego kontrolera na nowy, </w:t>
      </w:r>
    </w:p>
    <w:p w14:paraId="49E99DC3" w14:textId="729B26D9" w:rsidR="008D30C7" w:rsidRPr="00D86A0E" w:rsidRDefault="00974748" w:rsidP="00974748">
      <w:pPr>
        <w:pStyle w:val="BodyText21"/>
        <w:tabs>
          <w:tab w:val="left" w:pos="426"/>
        </w:tabs>
        <w:rPr>
          <w:b/>
          <w:bCs/>
          <w:snapToGrid w:val="0"/>
          <w:sz w:val="20"/>
          <w:szCs w:val="20"/>
        </w:rPr>
      </w:pPr>
      <w:r w:rsidRPr="00D86A0E">
        <w:rPr>
          <w:sz w:val="20"/>
          <w:szCs w:val="20"/>
        </w:rPr>
        <w:t>- dostawą i instalacją,</w:t>
      </w:r>
    </w:p>
    <w:p w14:paraId="1D1A06A1" w14:textId="77777777" w:rsidR="00AB00F6" w:rsidRPr="00D86A0E" w:rsidRDefault="00505A62" w:rsidP="00505A62">
      <w:pPr>
        <w:pStyle w:val="Tekstpodstawowy"/>
        <w:spacing w:line="360" w:lineRule="auto"/>
        <w:jc w:val="both"/>
        <w:rPr>
          <w:sz w:val="20"/>
          <w:szCs w:val="20"/>
        </w:rPr>
      </w:pPr>
      <w:r w:rsidRPr="00D86A0E">
        <w:rPr>
          <w:sz w:val="20"/>
          <w:szCs w:val="20"/>
        </w:rPr>
        <w:t xml:space="preserve"> </w:t>
      </w:r>
      <w:r w:rsidR="00AB00F6" w:rsidRPr="00D86A0E">
        <w:rPr>
          <w:b w:val="0"/>
          <w:sz w:val="20"/>
          <w:szCs w:val="20"/>
        </w:rPr>
        <w:t>składamy niniejszą ofertę.</w:t>
      </w:r>
    </w:p>
    <w:p w14:paraId="0A7D1CB8" w14:textId="77777777" w:rsidR="000F55D3" w:rsidRPr="00D86A0E" w:rsidRDefault="00AB00F6" w:rsidP="0001379B">
      <w:pPr>
        <w:pStyle w:val="Tekstpodstawowy2"/>
        <w:numPr>
          <w:ilvl w:val="0"/>
          <w:numId w:val="2"/>
        </w:numPr>
        <w:autoSpaceDE/>
        <w:autoSpaceDN/>
        <w:spacing w:before="80" w:after="120"/>
        <w:ind w:right="380"/>
        <w:rPr>
          <w:bCs/>
          <w:sz w:val="20"/>
          <w:szCs w:val="20"/>
        </w:rPr>
      </w:pPr>
      <w:r w:rsidRPr="00D86A0E">
        <w:rPr>
          <w:bCs/>
          <w:sz w:val="20"/>
          <w:szCs w:val="20"/>
        </w:rPr>
        <w:t>Oferujemy realizację przedmiotu zamówienia za cenę:</w:t>
      </w:r>
    </w:p>
    <w:tbl>
      <w:tblPr>
        <w:tblStyle w:val="Tabela-Siatka"/>
        <w:tblW w:w="9464" w:type="dxa"/>
        <w:tblLayout w:type="fixed"/>
        <w:tblLook w:val="04A0" w:firstRow="1" w:lastRow="0" w:firstColumn="1" w:lastColumn="0" w:noHBand="0" w:noVBand="1"/>
      </w:tblPr>
      <w:tblGrid>
        <w:gridCol w:w="534"/>
        <w:gridCol w:w="3685"/>
        <w:gridCol w:w="709"/>
        <w:gridCol w:w="1843"/>
        <w:gridCol w:w="2693"/>
      </w:tblGrid>
      <w:tr w:rsidR="00251FBA" w:rsidRPr="00D86A0E" w14:paraId="35C2F931" w14:textId="77777777" w:rsidTr="00AD7780">
        <w:tc>
          <w:tcPr>
            <w:tcW w:w="534" w:type="dxa"/>
          </w:tcPr>
          <w:p w14:paraId="7CC3643B" w14:textId="54ECD9C5" w:rsidR="00251FBA" w:rsidRPr="00D86A0E" w:rsidRDefault="00251FBA" w:rsidP="00FE0E6A">
            <w:pPr>
              <w:pStyle w:val="Tekstpodstawowy2"/>
              <w:tabs>
                <w:tab w:val="left" w:pos="426"/>
              </w:tabs>
              <w:autoSpaceDE/>
              <w:autoSpaceDN/>
              <w:spacing w:before="80" w:after="120"/>
              <w:rPr>
                <w:bCs/>
                <w:sz w:val="20"/>
                <w:szCs w:val="20"/>
              </w:rPr>
            </w:pPr>
            <w:r w:rsidRPr="00D86A0E">
              <w:rPr>
                <w:bCs/>
                <w:sz w:val="20"/>
                <w:szCs w:val="20"/>
              </w:rPr>
              <w:t>Lp</w:t>
            </w:r>
            <w:r w:rsidR="00FE0E6A" w:rsidRPr="00D86A0E">
              <w:rPr>
                <w:bCs/>
                <w:sz w:val="20"/>
                <w:szCs w:val="20"/>
              </w:rPr>
              <w:t>.</w:t>
            </w:r>
          </w:p>
        </w:tc>
        <w:tc>
          <w:tcPr>
            <w:tcW w:w="3685" w:type="dxa"/>
          </w:tcPr>
          <w:p w14:paraId="6EE91DC6" w14:textId="54A07B87" w:rsidR="00251FBA" w:rsidRPr="00D86A0E" w:rsidRDefault="00251FBA" w:rsidP="00384731">
            <w:pPr>
              <w:rPr>
                <w:sz w:val="20"/>
                <w:szCs w:val="20"/>
              </w:rPr>
            </w:pPr>
            <w:r w:rsidRPr="00D86A0E">
              <w:rPr>
                <w:sz w:val="20"/>
                <w:szCs w:val="20"/>
              </w:rPr>
              <w:t>Opis przedmiotu zamówienia</w:t>
            </w:r>
            <w:r w:rsidR="00974748" w:rsidRPr="00D86A0E">
              <w:rPr>
                <w:sz w:val="20"/>
                <w:szCs w:val="20"/>
              </w:rPr>
              <w:t xml:space="preserve"> </w:t>
            </w:r>
            <w:r w:rsidR="00974748" w:rsidRPr="00D86A0E">
              <w:rPr>
                <w:b/>
                <w:sz w:val="20"/>
                <w:szCs w:val="20"/>
              </w:rPr>
              <w:t>/opis/</w:t>
            </w:r>
          </w:p>
        </w:tc>
        <w:tc>
          <w:tcPr>
            <w:tcW w:w="709" w:type="dxa"/>
          </w:tcPr>
          <w:p w14:paraId="002815F7" w14:textId="77777777" w:rsidR="00251FBA" w:rsidRPr="00D86A0E" w:rsidRDefault="00251FBA" w:rsidP="00384731">
            <w:pPr>
              <w:rPr>
                <w:sz w:val="20"/>
                <w:szCs w:val="20"/>
              </w:rPr>
            </w:pPr>
            <w:r w:rsidRPr="00D86A0E">
              <w:rPr>
                <w:sz w:val="20"/>
                <w:szCs w:val="20"/>
              </w:rPr>
              <w:t>Ilość sztuk</w:t>
            </w:r>
          </w:p>
        </w:tc>
        <w:tc>
          <w:tcPr>
            <w:tcW w:w="1843" w:type="dxa"/>
          </w:tcPr>
          <w:p w14:paraId="274D20A3" w14:textId="77777777" w:rsidR="00251FBA" w:rsidRPr="00D86A0E" w:rsidRDefault="00251FBA" w:rsidP="00384731">
            <w:pPr>
              <w:rPr>
                <w:sz w:val="20"/>
                <w:szCs w:val="20"/>
              </w:rPr>
            </w:pPr>
            <w:r w:rsidRPr="00D86A0E">
              <w:rPr>
                <w:sz w:val="20"/>
                <w:szCs w:val="20"/>
              </w:rPr>
              <w:t>Nazwa producenta</w:t>
            </w:r>
          </w:p>
          <w:p w14:paraId="1CDF60E6" w14:textId="54E9E328" w:rsidR="00974748" w:rsidRPr="00D86A0E" w:rsidRDefault="00974748" w:rsidP="00384731">
            <w:pPr>
              <w:rPr>
                <w:sz w:val="20"/>
                <w:szCs w:val="20"/>
              </w:rPr>
            </w:pPr>
            <w:r w:rsidRPr="00D86A0E">
              <w:rPr>
                <w:b/>
                <w:sz w:val="20"/>
                <w:szCs w:val="20"/>
              </w:rPr>
              <w:t>/opis/</w:t>
            </w:r>
          </w:p>
        </w:tc>
        <w:tc>
          <w:tcPr>
            <w:tcW w:w="2693" w:type="dxa"/>
          </w:tcPr>
          <w:p w14:paraId="111185BE" w14:textId="77777777" w:rsidR="00251FBA" w:rsidRPr="00D86A0E" w:rsidRDefault="00251FBA" w:rsidP="001D2649">
            <w:pPr>
              <w:rPr>
                <w:sz w:val="20"/>
                <w:szCs w:val="20"/>
                <w:lang w:val="en-US"/>
              </w:rPr>
            </w:pPr>
            <w:r w:rsidRPr="00D86A0E">
              <w:rPr>
                <w:sz w:val="20"/>
                <w:szCs w:val="20"/>
                <w:lang w:val="en-US"/>
              </w:rPr>
              <w:t xml:space="preserve">Model </w:t>
            </w:r>
            <w:r w:rsidR="008D30C7" w:rsidRPr="00D86A0E">
              <w:rPr>
                <w:sz w:val="20"/>
                <w:szCs w:val="20"/>
                <w:lang w:val="en-US"/>
              </w:rPr>
              <w:t xml:space="preserve">, </w:t>
            </w:r>
            <w:proofErr w:type="spellStart"/>
            <w:r w:rsidR="008D30C7" w:rsidRPr="00D86A0E">
              <w:rPr>
                <w:sz w:val="20"/>
                <w:szCs w:val="20"/>
                <w:lang w:val="en-US"/>
              </w:rPr>
              <w:t>parametry</w:t>
            </w:r>
            <w:proofErr w:type="spellEnd"/>
            <w:r w:rsidR="008D30C7" w:rsidRPr="00D86A0E">
              <w:rPr>
                <w:sz w:val="20"/>
                <w:szCs w:val="20"/>
                <w:lang w:val="en-US"/>
              </w:rPr>
              <w:t xml:space="preserve"> </w:t>
            </w:r>
            <w:proofErr w:type="spellStart"/>
            <w:r w:rsidR="008D30C7" w:rsidRPr="00D86A0E">
              <w:rPr>
                <w:sz w:val="20"/>
                <w:szCs w:val="20"/>
                <w:lang w:val="en-US"/>
              </w:rPr>
              <w:t>techniczne</w:t>
            </w:r>
            <w:proofErr w:type="spellEnd"/>
          </w:p>
          <w:p w14:paraId="40952BED" w14:textId="68448271" w:rsidR="00974748" w:rsidRPr="00D86A0E" w:rsidRDefault="00974748" w:rsidP="001D2649">
            <w:pPr>
              <w:rPr>
                <w:sz w:val="20"/>
                <w:szCs w:val="20"/>
                <w:lang w:val="en-US"/>
              </w:rPr>
            </w:pPr>
            <w:r w:rsidRPr="00D86A0E">
              <w:rPr>
                <w:b/>
                <w:sz w:val="20"/>
                <w:szCs w:val="20"/>
              </w:rPr>
              <w:t>/opis/</w:t>
            </w:r>
          </w:p>
        </w:tc>
      </w:tr>
      <w:tr w:rsidR="00251FBA" w:rsidRPr="00D86A0E" w14:paraId="780333F5" w14:textId="77777777" w:rsidTr="00AD7780">
        <w:trPr>
          <w:trHeight w:val="1994"/>
        </w:trPr>
        <w:tc>
          <w:tcPr>
            <w:tcW w:w="534" w:type="dxa"/>
          </w:tcPr>
          <w:p w14:paraId="13DE9B54" w14:textId="1D6B3A8D" w:rsidR="00251FBA" w:rsidRPr="00D86A0E" w:rsidRDefault="00251FBA" w:rsidP="00384731">
            <w:pPr>
              <w:pStyle w:val="Tekstpodstawowy2"/>
              <w:autoSpaceDE/>
              <w:autoSpaceDN/>
              <w:spacing w:before="80" w:after="120"/>
              <w:ind w:right="380"/>
              <w:rPr>
                <w:bCs/>
                <w:sz w:val="20"/>
                <w:szCs w:val="20"/>
              </w:rPr>
            </w:pPr>
            <w:r w:rsidRPr="00D86A0E">
              <w:rPr>
                <w:bCs/>
                <w:sz w:val="20"/>
                <w:szCs w:val="20"/>
              </w:rPr>
              <w:t>1</w:t>
            </w:r>
          </w:p>
        </w:tc>
        <w:tc>
          <w:tcPr>
            <w:tcW w:w="3685" w:type="dxa"/>
          </w:tcPr>
          <w:p w14:paraId="28C7E156" w14:textId="73CA7E3C" w:rsidR="00FE0E6A" w:rsidRPr="00D86A0E" w:rsidRDefault="00FE0E6A" w:rsidP="00D86A0E">
            <w:pPr>
              <w:pStyle w:val="BodyText21"/>
              <w:widowControl/>
              <w:tabs>
                <w:tab w:val="clear" w:pos="7797"/>
                <w:tab w:val="left" w:pos="0"/>
              </w:tabs>
              <w:spacing w:after="120"/>
              <w:jc w:val="left"/>
              <w:rPr>
                <w:sz w:val="20"/>
                <w:szCs w:val="20"/>
              </w:rPr>
            </w:pPr>
            <w:r w:rsidRPr="00D86A0E">
              <w:rPr>
                <w:sz w:val="20"/>
                <w:szCs w:val="20"/>
              </w:rPr>
              <w:t xml:space="preserve">Wymiana kontrolera do skaningowego mikroskopu NSV-W10-U BASE w konfiguracji opartej o kontroler </w:t>
            </w:r>
            <w:proofErr w:type="spellStart"/>
            <w:r w:rsidRPr="00D86A0E">
              <w:rPr>
                <w:sz w:val="20"/>
                <w:szCs w:val="20"/>
              </w:rPr>
              <w:t>NanoScope</w:t>
            </w:r>
            <w:proofErr w:type="spellEnd"/>
            <w:r w:rsidRPr="00D86A0E">
              <w:rPr>
                <w:sz w:val="20"/>
                <w:szCs w:val="20"/>
              </w:rPr>
              <w:t xml:space="preserve"> V i oprogramowaniu w wersji v8.xx wraz z: </w:t>
            </w:r>
          </w:p>
          <w:p w14:paraId="171C669A" w14:textId="1C9F3557" w:rsidR="00FE0E6A" w:rsidRPr="00D86A0E" w:rsidRDefault="00FE0E6A" w:rsidP="00D86A0E">
            <w:pPr>
              <w:pStyle w:val="BodyText21"/>
              <w:tabs>
                <w:tab w:val="left" w:pos="426"/>
              </w:tabs>
              <w:jc w:val="left"/>
              <w:rPr>
                <w:sz w:val="20"/>
                <w:szCs w:val="20"/>
              </w:rPr>
            </w:pPr>
            <w:r w:rsidRPr="00D86A0E">
              <w:rPr>
                <w:sz w:val="20"/>
                <w:szCs w:val="20"/>
              </w:rPr>
              <w:t xml:space="preserve">-wymianą uszkodzonego kontrolera na nowy, </w:t>
            </w:r>
          </w:p>
          <w:p w14:paraId="3798EAED" w14:textId="1850D11C" w:rsidR="00FE0E6A" w:rsidRPr="00D86A0E" w:rsidRDefault="00FE0E6A" w:rsidP="00D86A0E">
            <w:pPr>
              <w:pStyle w:val="BodyText21"/>
              <w:tabs>
                <w:tab w:val="left" w:pos="426"/>
              </w:tabs>
              <w:jc w:val="left"/>
              <w:rPr>
                <w:b/>
                <w:bCs/>
                <w:snapToGrid w:val="0"/>
                <w:sz w:val="20"/>
                <w:szCs w:val="20"/>
              </w:rPr>
            </w:pPr>
            <w:r w:rsidRPr="00D86A0E">
              <w:rPr>
                <w:sz w:val="20"/>
                <w:szCs w:val="20"/>
              </w:rPr>
              <w:t>-dostawą i instalacją</w:t>
            </w:r>
          </w:p>
          <w:p w14:paraId="5DF9A6C7" w14:textId="03BED338" w:rsidR="00F87CA8" w:rsidRPr="00D86A0E" w:rsidRDefault="00F87CA8" w:rsidP="008D30C7">
            <w:pPr>
              <w:rPr>
                <w:sz w:val="20"/>
                <w:szCs w:val="20"/>
              </w:rPr>
            </w:pPr>
          </w:p>
        </w:tc>
        <w:tc>
          <w:tcPr>
            <w:tcW w:w="709" w:type="dxa"/>
          </w:tcPr>
          <w:p w14:paraId="4D800226" w14:textId="77777777" w:rsidR="00251FBA" w:rsidRPr="00D86A0E" w:rsidRDefault="00251FBA" w:rsidP="00FE0E6A">
            <w:pPr>
              <w:pStyle w:val="Tekstpodstawowy2"/>
              <w:tabs>
                <w:tab w:val="left" w:pos="459"/>
              </w:tabs>
              <w:autoSpaceDE/>
              <w:autoSpaceDN/>
              <w:jc w:val="center"/>
              <w:rPr>
                <w:bCs/>
                <w:sz w:val="20"/>
                <w:szCs w:val="20"/>
              </w:rPr>
            </w:pPr>
            <w:r w:rsidRPr="00D86A0E">
              <w:rPr>
                <w:bCs/>
                <w:sz w:val="20"/>
                <w:szCs w:val="20"/>
              </w:rPr>
              <w:t>1</w:t>
            </w:r>
          </w:p>
        </w:tc>
        <w:tc>
          <w:tcPr>
            <w:tcW w:w="1843" w:type="dxa"/>
          </w:tcPr>
          <w:p w14:paraId="42DF4E30" w14:textId="77777777" w:rsidR="00251FBA" w:rsidRPr="00D86A0E" w:rsidRDefault="00251FBA" w:rsidP="00384731">
            <w:pPr>
              <w:pStyle w:val="Tekstpodstawowy2"/>
              <w:autoSpaceDE/>
              <w:autoSpaceDN/>
              <w:spacing w:before="80" w:after="120"/>
              <w:ind w:right="380"/>
              <w:rPr>
                <w:bCs/>
                <w:sz w:val="20"/>
                <w:szCs w:val="20"/>
              </w:rPr>
            </w:pPr>
          </w:p>
        </w:tc>
        <w:tc>
          <w:tcPr>
            <w:tcW w:w="2693" w:type="dxa"/>
          </w:tcPr>
          <w:p w14:paraId="0BC74DE0" w14:textId="77777777" w:rsidR="00251FBA" w:rsidRPr="00D86A0E" w:rsidRDefault="00251FBA" w:rsidP="00384731">
            <w:pPr>
              <w:pStyle w:val="Tekstpodstawowy2"/>
              <w:autoSpaceDE/>
              <w:autoSpaceDN/>
              <w:spacing w:before="80" w:after="120"/>
              <w:ind w:right="380"/>
              <w:rPr>
                <w:bCs/>
                <w:sz w:val="20"/>
                <w:szCs w:val="20"/>
              </w:rPr>
            </w:pPr>
          </w:p>
        </w:tc>
      </w:tr>
    </w:tbl>
    <w:p w14:paraId="27561CB6" w14:textId="77777777" w:rsidR="00AD7780" w:rsidRDefault="00AD7780" w:rsidP="00030777">
      <w:pPr>
        <w:pStyle w:val="Tekstpodstawowy2"/>
        <w:autoSpaceDE/>
        <w:autoSpaceDN/>
        <w:spacing w:after="120" w:line="240" w:lineRule="auto"/>
        <w:ind w:left="567" w:right="380"/>
        <w:rPr>
          <w:bCs/>
          <w:sz w:val="20"/>
          <w:szCs w:val="20"/>
        </w:rPr>
      </w:pPr>
    </w:p>
    <w:p w14:paraId="006175A0" w14:textId="5CC2A3C1" w:rsidR="00DF2420" w:rsidRPr="00D86A0E" w:rsidRDefault="00DF2420" w:rsidP="00030777">
      <w:pPr>
        <w:pStyle w:val="Tekstpodstawowy2"/>
        <w:autoSpaceDE/>
        <w:autoSpaceDN/>
        <w:spacing w:after="120" w:line="240" w:lineRule="auto"/>
        <w:ind w:left="567" w:right="380"/>
        <w:rPr>
          <w:bCs/>
          <w:sz w:val="20"/>
          <w:szCs w:val="20"/>
        </w:rPr>
      </w:pPr>
      <w:r w:rsidRPr="00D86A0E">
        <w:rPr>
          <w:bCs/>
          <w:sz w:val="20"/>
          <w:szCs w:val="20"/>
        </w:rPr>
        <w:t>Wartość netto ……………</w:t>
      </w:r>
      <w:r w:rsidR="00C17744" w:rsidRPr="00D86A0E">
        <w:rPr>
          <w:bCs/>
          <w:sz w:val="20"/>
          <w:szCs w:val="20"/>
        </w:rPr>
        <w:t>.</w:t>
      </w:r>
      <w:r w:rsidRPr="00D86A0E">
        <w:rPr>
          <w:bCs/>
          <w:sz w:val="20"/>
          <w:szCs w:val="20"/>
        </w:rPr>
        <w:t xml:space="preserve">…...PLN </w:t>
      </w:r>
      <w:r w:rsidR="00D86A0E" w:rsidRPr="00D86A0E">
        <w:rPr>
          <w:bCs/>
          <w:sz w:val="20"/>
          <w:szCs w:val="20"/>
        </w:rPr>
        <w:t xml:space="preserve">/ EUR* </w:t>
      </w:r>
      <w:r w:rsidRPr="00D86A0E">
        <w:rPr>
          <w:bCs/>
          <w:sz w:val="20"/>
          <w:szCs w:val="20"/>
        </w:rPr>
        <w:t>(słownie: ……………………………………...………..)</w:t>
      </w:r>
    </w:p>
    <w:p w14:paraId="35EA25D6" w14:textId="3210FC81" w:rsidR="00030777" w:rsidRDefault="00030777" w:rsidP="00030777">
      <w:pPr>
        <w:pStyle w:val="Tekstpodstawowy2"/>
        <w:autoSpaceDE/>
        <w:autoSpaceDN/>
        <w:spacing w:after="120" w:line="240" w:lineRule="auto"/>
        <w:ind w:left="567" w:right="380"/>
        <w:rPr>
          <w:bCs/>
          <w:sz w:val="20"/>
          <w:szCs w:val="20"/>
        </w:rPr>
      </w:pPr>
      <w:r w:rsidRPr="00D86A0E">
        <w:rPr>
          <w:bCs/>
          <w:sz w:val="20"/>
          <w:szCs w:val="20"/>
        </w:rPr>
        <w:t>Wartość brutto ………………...PLN</w:t>
      </w:r>
      <w:r w:rsidR="00D86A0E" w:rsidRPr="00D86A0E">
        <w:rPr>
          <w:bCs/>
          <w:sz w:val="20"/>
          <w:szCs w:val="20"/>
        </w:rPr>
        <w:t xml:space="preserve"> / EUR*</w:t>
      </w:r>
      <w:r w:rsidRPr="00D86A0E">
        <w:rPr>
          <w:bCs/>
          <w:sz w:val="20"/>
          <w:szCs w:val="20"/>
        </w:rPr>
        <w:t xml:space="preserve"> (słownie: ……………………………………...………..)</w:t>
      </w:r>
    </w:p>
    <w:p w14:paraId="36CDDA0C" w14:textId="081D6C1F" w:rsidR="00F2431D" w:rsidRDefault="00F2431D" w:rsidP="00030777">
      <w:pPr>
        <w:pStyle w:val="Tekstpodstawowy2"/>
        <w:autoSpaceDE/>
        <w:autoSpaceDN/>
        <w:spacing w:after="120" w:line="240" w:lineRule="auto"/>
        <w:ind w:left="567" w:right="380"/>
        <w:rPr>
          <w:bCs/>
          <w:sz w:val="20"/>
          <w:szCs w:val="20"/>
        </w:rPr>
      </w:pPr>
      <w:r>
        <w:rPr>
          <w:bCs/>
          <w:sz w:val="20"/>
          <w:szCs w:val="20"/>
        </w:rPr>
        <w:t>Stawka podatku VAT……..% ( w procentach)</w:t>
      </w:r>
    </w:p>
    <w:p w14:paraId="5D5D8BD7" w14:textId="77777777" w:rsidR="00AD7780" w:rsidRDefault="00AB00F6" w:rsidP="00C219AF">
      <w:pPr>
        <w:pStyle w:val="Akapitzlist"/>
        <w:numPr>
          <w:ilvl w:val="0"/>
          <w:numId w:val="2"/>
        </w:numPr>
        <w:jc w:val="both"/>
        <w:rPr>
          <w:sz w:val="20"/>
          <w:szCs w:val="20"/>
        </w:rPr>
      </w:pPr>
      <w:r w:rsidRPr="00C219AF">
        <w:rPr>
          <w:sz w:val="20"/>
          <w:szCs w:val="20"/>
        </w:rPr>
        <w:t xml:space="preserve">Zobowiązujemy się wykonać przedmiot zamówienia </w:t>
      </w:r>
      <w:r w:rsidR="001123BD" w:rsidRPr="00C219AF">
        <w:rPr>
          <w:sz w:val="20"/>
          <w:szCs w:val="20"/>
        </w:rPr>
        <w:t>zgodnie z treścią zapytania ofertowego</w:t>
      </w:r>
      <w:r w:rsidR="005554B0" w:rsidRPr="00C219AF">
        <w:rPr>
          <w:sz w:val="20"/>
          <w:szCs w:val="20"/>
        </w:rPr>
        <w:t xml:space="preserve"> w terminie </w:t>
      </w:r>
    </w:p>
    <w:p w14:paraId="72BA4ABF" w14:textId="68CA9C7B" w:rsidR="00DB300D" w:rsidRDefault="005554B0" w:rsidP="00AD7780">
      <w:pPr>
        <w:pStyle w:val="Akapitzlist"/>
        <w:ind w:left="567"/>
        <w:jc w:val="both"/>
        <w:rPr>
          <w:sz w:val="20"/>
          <w:szCs w:val="20"/>
        </w:rPr>
      </w:pPr>
      <w:r w:rsidRPr="00C219AF">
        <w:rPr>
          <w:sz w:val="20"/>
          <w:szCs w:val="20"/>
        </w:rPr>
        <w:t>……………………</w:t>
      </w:r>
      <w:r w:rsidR="00995B7F">
        <w:rPr>
          <w:sz w:val="20"/>
          <w:szCs w:val="20"/>
        </w:rPr>
        <w:t>…………..</w:t>
      </w:r>
      <w:r w:rsidR="00AB00F6" w:rsidRPr="00C219AF">
        <w:rPr>
          <w:sz w:val="20"/>
          <w:szCs w:val="20"/>
        </w:rPr>
        <w:t>.</w:t>
      </w:r>
      <w:r w:rsidRPr="00C219AF">
        <w:rPr>
          <w:sz w:val="20"/>
          <w:szCs w:val="20"/>
        </w:rPr>
        <w:t>*</w:t>
      </w:r>
      <w:r w:rsidR="00AD7780">
        <w:rPr>
          <w:sz w:val="20"/>
          <w:szCs w:val="20"/>
        </w:rPr>
        <w:t>*</w:t>
      </w:r>
    </w:p>
    <w:p w14:paraId="6FD27EF7" w14:textId="775C7DC6" w:rsidR="00C219AF" w:rsidRPr="00C219AF" w:rsidRDefault="00C219AF" w:rsidP="00C219AF">
      <w:pPr>
        <w:pStyle w:val="Akapitzlist"/>
        <w:numPr>
          <w:ilvl w:val="0"/>
          <w:numId w:val="2"/>
        </w:numPr>
        <w:jc w:val="both"/>
        <w:rPr>
          <w:sz w:val="20"/>
          <w:szCs w:val="20"/>
        </w:rPr>
      </w:pPr>
      <w:r>
        <w:rPr>
          <w:sz w:val="20"/>
          <w:szCs w:val="20"/>
        </w:rPr>
        <w:t xml:space="preserve">Zapewniamy gwarancję na </w:t>
      </w:r>
      <w:r w:rsidRPr="00C219AF">
        <w:rPr>
          <w:sz w:val="20"/>
          <w:szCs w:val="20"/>
        </w:rPr>
        <w:t xml:space="preserve"> przedmiot zamówienia </w:t>
      </w:r>
      <w:r>
        <w:rPr>
          <w:sz w:val="20"/>
          <w:szCs w:val="20"/>
        </w:rPr>
        <w:t>na ……</w:t>
      </w:r>
      <w:r w:rsidR="00995B7F">
        <w:rPr>
          <w:sz w:val="20"/>
          <w:szCs w:val="20"/>
        </w:rPr>
        <w:t>.</w:t>
      </w:r>
      <w:r>
        <w:rPr>
          <w:sz w:val="20"/>
          <w:szCs w:val="20"/>
        </w:rPr>
        <w:t>… miesięcy</w:t>
      </w:r>
      <w:r w:rsidRPr="00C219AF">
        <w:rPr>
          <w:sz w:val="20"/>
          <w:szCs w:val="20"/>
        </w:rPr>
        <w:t>**</w:t>
      </w:r>
      <w:r w:rsidR="00AD7780">
        <w:rPr>
          <w:sz w:val="20"/>
          <w:szCs w:val="20"/>
        </w:rPr>
        <w:t>*</w:t>
      </w:r>
    </w:p>
    <w:p w14:paraId="795DB40D" w14:textId="77777777" w:rsidR="00AB00F6" w:rsidRPr="004F2740" w:rsidRDefault="00C219AF" w:rsidP="00030777">
      <w:pPr>
        <w:pStyle w:val="Tekstpodstawowy2"/>
        <w:spacing w:before="80" w:line="240" w:lineRule="auto"/>
        <w:ind w:left="567" w:right="380" w:hanging="567"/>
        <w:rPr>
          <w:bCs/>
          <w:sz w:val="20"/>
          <w:szCs w:val="20"/>
        </w:rPr>
      </w:pPr>
      <w:r>
        <w:rPr>
          <w:bCs/>
          <w:sz w:val="20"/>
          <w:szCs w:val="20"/>
        </w:rPr>
        <w:t>4</w:t>
      </w:r>
      <w:r w:rsidR="00AB00F6" w:rsidRPr="004F2740">
        <w:rPr>
          <w:bCs/>
          <w:sz w:val="20"/>
          <w:szCs w:val="20"/>
        </w:rPr>
        <w:t>.</w:t>
      </w:r>
      <w:r w:rsidR="00AB00F6" w:rsidRPr="004F2740">
        <w:rPr>
          <w:bCs/>
          <w:sz w:val="20"/>
          <w:szCs w:val="20"/>
        </w:rPr>
        <w:tab/>
        <w:t xml:space="preserve">Uważamy się za związanych niniejszą ofertą </w:t>
      </w:r>
      <w:r w:rsidR="000D06EE" w:rsidRPr="004F2740">
        <w:rPr>
          <w:bCs/>
          <w:sz w:val="20"/>
          <w:szCs w:val="20"/>
        </w:rPr>
        <w:t xml:space="preserve">przez okres </w:t>
      </w:r>
      <w:r w:rsidR="001123BD" w:rsidRPr="004F2740">
        <w:rPr>
          <w:bCs/>
          <w:sz w:val="20"/>
          <w:szCs w:val="20"/>
        </w:rPr>
        <w:t>30 dni</w:t>
      </w:r>
      <w:r w:rsidR="00AB00F6" w:rsidRPr="004F2740">
        <w:rPr>
          <w:bCs/>
          <w:sz w:val="20"/>
          <w:szCs w:val="20"/>
        </w:rPr>
        <w:t xml:space="preserve">. </w:t>
      </w:r>
    </w:p>
    <w:p w14:paraId="1AD14D56" w14:textId="77777777" w:rsidR="00AB00F6" w:rsidRPr="004F2740" w:rsidRDefault="00C219AF" w:rsidP="00030777">
      <w:pPr>
        <w:pStyle w:val="Tekstpodstawowy2"/>
        <w:spacing w:before="80" w:line="240" w:lineRule="auto"/>
        <w:ind w:left="567" w:right="380" w:hanging="567"/>
        <w:rPr>
          <w:bCs/>
          <w:sz w:val="20"/>
          <w:szCs w:val="20"/>
        </w:rPr>
      </w:pPr>
      <w:r>
        <w:rPr>
          <w:bCs/>
          <w:sz w:val="20"/>
          <w:szCs w:val="20"/>
        </w:rPr>
        <w:t>5</w:t>
      </w:r>
      <w:r w:rsidR="00AB00F6" w:rsidRPr="004F2740">
        <w:rPr>
          <w:bCs/>
          <w:sz w:val="20"/>
          <w:szCs w:val="20"/>
        </w:rPr>
        <w:t>.</w:t>
      </w:r>
      <w:r w:rsidR="00AB00F6" w:rsidRPr="004F2740">
        <w:rPr>
          <w:bCs/>
          <w:sz w:val="20"/>
          <w:szCs w:val="20"/>
        </w:rPr>
        <w:tab/>
        <w:t xml:space="preserve">W razie wybrania naszej oferty zobowiązujemy się do podpisania umowy na warunkach określonych przez strony oraz w miejscu i terminie określonym przez Zamawiającego przy uwzględnieniu zapisów </w:t>
      </w:r>
      <w:r w:rsidR="00AB00F6" w:rsidRPr="004F2740">
        <w:rPr>
          <w:sz w:val="20"/>
          <w:szCs w:val="20"/>
        </w:rPr>
        <w:t>istotnych postanowień umowy załączonych do zapytania ofertowego.</w:t>
      </w:r>
    </w:p>
    <w:p w14:paraId="6A90A465" w14:textId="5A2BB197" w:rsidR="00B425D0" w:rsidRPr="004F2740" w:rsidRDefault="00010169" w:rsidP="00995B7F">
      <w:pPr>
        <w:pStyle w:val="Tekstpodstawowy2"/>
        <w:tabs>
          <w:tab w:val="left" w:pos="567"/>
        </w:tabs>
        <w:spacing w:before="80" w:line="240" w:lineRule="auto"/>
        <w:ind w:left="567" w:right="380" w:hanging="567"/>
        <w:rPr>
          <w:bCs/>
          <w:sz w:val="20"/>
          <w:szCs w:val="20"/>
        </w:rPr>
      </w:pPr>
      <w:r>
        <w:rPr>
          <w:rFonts w:eastAsia="Calibri"/>
          <w:sz w:val="20"/>
          <w:szCs w:val="20"/>
          <w:lang w:eastAsia="en-US"/>
        </w:rPr>
        <w:t>6</w:t>
      </w:r>
      <w:r w:rsidR="00C02425" w:rsidRPr="004F2740">
        <w:rPr>
          <w:rFonts w:eastAsia="Calibri"/>
          <w:sz w:val="20"/>
          <w:szCs w:val="20"/>
          <w:lang w:eastAsia="en-US"/>
        </w:rPr>
        <w:t xml:space="preserve">.   </w:t>
      </w:r>
      <w:r w:rsidR="00995B7F">
        <w:rPr>
          <w:rFonts w:eastAsia="Calibri"/>
          <w:sz w:val="20"/>
          <w:szCs w:val="20"/>
          <w:lang w:eastAsia="en-US"/>
        </w:rPr>
        <w:t xml:space="preserve">     </w:t>
      </w:r>
      <w:r w:rsidR="00B425D0" w:rsidRPr="004F2740">
        <w:rPr>
          <w:rFonts w:eastAsia="Calibri"/>
          <w:sz w:val="20"/>
          <w:szCs w:val="20"/>
          <w:lang w:eastAsia="en-US"/>
        </w:rPr>
        <w:t>Oświadczamy, że wypełniliśmy obowiązki informacyjne przewidziane w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 dalej „RODO”</w:t>
      </w:r>
      <w:r w:rsidR="00B425D0" w:rsidRPr="004F2740">
        <w:rPr>
          <w:rFonts w:eastAsia="Calibri"/>
          <w:sz w:val="20"/>
          <w:szCs w:val="20"/>
          <w:vertAlign w:val="superscript"/>
          <w:lang w:eastAsia="en-US"/>
        </w:rPr>
        <w:footnoteReference w:id="1"/>
      </w:r>
    </w:p>
    <w:p w14:paraId="71A2662A" w14:textId="5948C346" w:rsidR="00AB00F6" w:rsidRPr="004F2740" w:rsidRDefault="00010169" w:rsidP="00030777">
      <w:pPr>
        <w:tabs>
          <w:tab w:val="left" w:pos="360"/>
          <w:tab w:val="left" w:pos="9360"/>
        </w:tabs>
        <w:ind w:right="23"/>
        <w:jc w:val="both"/>
        <w:rPr>
          <w:sz w:val="20"/>
          <w:szCs w:val="20"/>
        </w:rPr>
      </w:pPr>
      <w:r>
        <w:rPr>
          <w:sz w:val="20"/>
          <w:szCs w:val="20"/>
        </w:rPr>
        <w:lastRenderedPageBreak/>
        <w:t>7</w:t>
      </w:r>
      <w:r w:rsidR="00AB00F6" w:rsidRPr="004F2740">
        <w:rPr>
          <w:sz w:val="20"/>
          <w:szCs w:val="20"/>
        </w:rPr>
        <w:t xml:space="preserve">. </w:t>
      </w:r>
      <w:r w:rsidR="00995B7F">
        <w:rPr>
          <w:sz w:val="20"/>
          <w:szCs w:val="20"/>
        </w:rPr>
        <w:t xml:space="preserve">      </w:t>
      </w:r>
      <w:r w:rsidR="00AB00F6" w:rsidRPr="004F2740">
        <w:rPr>
          <w:sz w:val="20"/>
          <w:szCs w:val="20"/>
        </w:rPr>
        <w:t>Osoba uprawniona do kontaktów z Zamawiającym:</w:t>
      </w:r>
    </w:p>
    <w:p w14:paraId="0294DDC3" w14:textId="77777777" w:rsidR="00AB00F6" w:rsidRPr="004F2740" w:rsidRDefault="00AB00F6" w:rsidP="00AB00F6">
      <w:pPr>
        <w:adjustRightInd w:val="0"/>
        <w:ind w:left="284"/>
        <w:rPr>
          <w:sz w:val="20"/>
          <w:szCs w:val="20"/>
        </w:rPr>
      </w:pPr>
      <w:r w:rsidRPr="004F2740">
        <w:rPr>
          <w:sz w:val="20"/>
          <w:szCs w:val="20"/>
        </w:rPr>
        <w:t>…………………………………………………………</w:t>
      </w:r>
    </w:p>
    <w:p w14:paraId="240C449A" w14:textId="77777777" w:rsidR="00AB00F6" w:rsidRPr="004F2740" w:rsidRDefault="00AB00F6" w:rsidP="00AB00F6">
      <w:pPr>
        <w:pStyle w:val="Tekstblokowy"/>
        <w:rPr>
          <w:i/>
          <w:sz w:val="20"/>
          <w:szCs w:val="20"/>
        </w:rPr>
      </w:pPr>
      <w:r w:rsidRPr="004F2740">
        <w:rPr>
          <w:i/>
          <w:sz w:val="20"/>
          <w:szCs w:val="20"/>
        </w:rPr>
        <w:t>(imię i nazwisko)</w:t>
      </w:r>
    </w:p>
    <w:p w14:paraId="05B09BB9" w14:textId="77777777" w:rsidR="004F2740" w:rsidRDefault="00AB00F6" w:rsidP="00AB00F6">
      <w:pPr>
        <w:adjustRightInd w:val="0"/>
        <w:rPr>
          <w:sz w:val="20"/>
          <w:szCs w:val="20"/>
        </w:rPr>
      </w:pPr>
      <w:r w:rsidRPr="004F2740">
        <w:rPr>
          <w:sz w:val="20"/>
          <w:szCs w:val="20"/>
        </w:rPr>
        <w:t>nr tel./faksu .................................................................</w:t>
      </w:r>
      <w:r w:rsidR="004F2740">
        <w:rPr>
          <w:sz w:val="20"/>
          <w:szCs w:val="20"/>
        </w:rPr>
        <w:t xml:space="preserve"> </w:t>
      </w:r>
    </w:p>
    <w:p w14:paraId="6352AF2B" w14:textId="77777777" w:rsidR="00AB00F6" w:rsidRPr="004F2740" w:rsidRDefault="00AB00F6" w:rsidP="00AB00F6">
      <w:pPr>
        <w:adjustRightInd w:val="0"/>
        <w:rPr>
          <w:i/>
          <w:sz w:val="20"/>
          <w:szCs w:val="20"/>
        </w:rPr>
      </w:pPr>
      <w:r w:rsidRPr="004F2740">
        <w:rPr>
          <w:sz w:val="20"/>
          <w:szCs w:val="20"/>
        </w:rPr>
        <w:t>e-mail...........................................................................</w:t>
      </w:r>
    </w:p>
    <w:p w14:paraId="68FC0889" w14:textId="77777777" w:rsidR="00AB00F6" w:rsidRDefault="00AB00F6" w:rsidP="004F2740">
      <w:pPr>
        <w:ind w:right="382"/>
        <w:rPr>
          <w:sz w:val="20"/>
          <w:szCs w:val="20"/>
        </w:rPr>
      </w:pPr>
      <w:r w:rsidRPr="004F2740">
        <w:rPr>
          <w:sz w:val="20"/>
          <w:szCs w:val="20"/>
        </w:rPr>
        <w:t>................................,</w:t>
      </w:r>
      <w:r w:rsidRPr="004F2740">
        <w:rPr>
          <w:i/>
          <w:sz w:val="20"/>
          <w:szCs w:val="20"/>
        </w:rPr>
        <w:t xml:space="preserve"> dnia </w:t>
      </w:r>
      <w:r w:rsidRPr="004F2740">
        <w:rPr>
          <w:sz w:val="20"/>
          <w:szCs w:val="20"/>
        </w:rPr>
        <w:t xml:space="preserve">.............................                      </w:t>
      </w:r>
      <w:r w:rsidRPr="004F2740">
        <w:rPr>
          <w:sz w:val="20"/>
          <w:szCs w:val="20"/>
        </w:rPr>
        <w:tab/>
      </w:r>
      <w:r w:rsidRPr="004F2740">
        <w:rPr>
          <w:sz w:val="20"/>
          <w:szCs w:val="20"/>
        </w:rPr>
        <w:tab/>
      </w:r>
      <w:r w:rsidRPr="004F2740">
        <w:rPr>
          <w:sz w:val="20"/>
          <w:szCs w:val="20"/>
        </w:rPr>
        <w:tab/>
      </w:r>
      <w:r w:rsidR="004F2740">
        <w:rPr>
          <w:sz w:val="20"/>
          <w:szCs w:val="20"/>
        </w:rPr>
        <w:t xml:space="preserve">                           </w:t>
      </w:r>
    </w:p>
    <w:p w14:paraId="27E04C4F" w14:textId="77777777" w:rsidR="004F2740" w:rsidRPr="004F2740" w:rsidRDefault="004F2740" w:rsidP="004F2740">
      <w:pPr>
        <w:tabs>
          <w:tab w:val="left" w:pos="5885"/>
        </w:tabs>
        <w:ind w:right="382"/>
        <w:rPr>
          <w:sz w:val="20"/>
          <w:szCs w:val="20"/>
        </w:rPr>
      </w:pPr>
      <w:r>
        <w:rPr>
          <w:sz w:val="20"/>
          <w:szCs w:val="20"/>
        </w:rPr>
        <w:tab/>
        <w:t>…………………………………………</w:t>
      </w:r>
    </w:p>
    <w:p w14:paraId="62DC32B0" w14:textId="77777777" w:rsidR="00E0179E" w:rsidRPr="00010169" w:rsidRDefault="00AB00F6" w:rsidP="00010169">
      <w:pPr>
        <w:ind w:left="5954" w:right="382"/>
        <w:rPr>
          <w:i/>
          <w:sz w:val="20"/>
          <w:szCs w:val="20"/>
        </w:rPr>
      </w:pPr>
      <w:r w:rsidRPr="004F2740">
        <w:rPr>
          <w:i/>
          <w:sz w:val="20"/>
          <w:szCs w:val="20"/>
        </w:rPr>
        <w:t>podpis Wykonawcy lub upoważnionego przedstawiciela Wykonawcy</w:t>
      </w:r>
    </w:p>
    <w:p w14:paraId="3491686C" w14:textId="77777777" w:rsidR="004F2740" w:rsidRDefault="00DF2420" w:rsidP="00D908E0">
      <w:pPr>
        <w:pStyle w:val="BodyText21"/>
        <w:widowControl/>
        <w:tabs>
          <w:tab w:val="clear" w:pos="7797"/>
        </w:tabs>
        <w:rPr>
          <w:sz w:val="18"/>
          <w:szCs w:val="18"/>
        </w:rPr>
      </w:pPr>
      <w:r>
        <w:rPr>
          <w:sz w:val="18"/>
          <w:szCs w:val="18"/>
        </w:rPr>
        <w:t xml:space="preserve">  </w:t>
      </w:r>
    </w:p>
    <w:p w14:paraId="5078130F" w14:textId="77777777" w:rsidR="0094376B" w:rsidRDefault="0094376B" w:rsidP="0094376B">
      <w:pPr>
        <w:pStyle w:val="BodyText21"/>
        <w:widowControl/>
        <w:tabs>
          <w:tab w:val="left" w:pos="708"/>
        </w:tabs>
        <w:jc w:val="right"/>
        <w:rPr>
          <w:sz w:val="18"/>
          <w:szCs w:val="18"/>
        </w:rPr>
      </w:pPr>
    </w:p>
    <w:p w14:paraId="297FFE31" w14:textId="77777777" w:rsidR="00666805" w:rsidRDefault="00666805" w:rsidP="0094376B">
      <w:pPr>
        <w:pStyle w:val="BodyText21"/>
        <w:widowControl/>
        <w:tabs>
          <w:tab w:val="left" w:pos="708"/>
        </w:tabs>
        <w:jc w:val="right"/>
        <w:rPr>
          <w:sz w:val="18"/>
          <w:szCs w:val="18"/>
        </w:rPr>
      </w:pPr>
    </w:p>
    <w:p w14:paraId="2E476C2D" w14:textId="77777777" w:rsidR="00666805" w:rsidRDefault="00666805" w:rsidP="0094376B">
      <w:pPr>
        <w:pStyle w:val="BodyText21"/>
        <w:widowControl/>
        <w:tabs>
          <w:tab w:val="left" w:pos="708"/>
        </w:tabs>
        <w:jc w:val="right"/>
        <w:rPr>
          <w:sz w:val="18"/>
          <w:szCs w:val="18"/>
        </w:rPr>
      </w:pPr>
    </w:p>
    <w:p w14:paraId="510FEAAC" w14:textId="77777777" w:rsidR="00F87CA8" w:rsidRDefault="00F87CA8" w:rsidP="0094376B">
      <w:pPr>
        <w:pStyle w:val="BodyText21"/>
        <w:widowControl/>
        <w:tabs>
          <w:tab w:val="left" w:pos="708"/>
        </w:tabs>
        <w:jc w:val="right"/>
        <w:rPr>
          <w:sz w:val="18"/>
          <w:szCs w:val="18"/>
        </w:rPr>
      </w:pPr>
    </w:p>
    <w:p w14:paraId="0C78274D" w14:textId="77777777" w:rsidR="00AD7780" w:rsidRDefault="00AD7780" w:rsidP="0094376B">
      <w:pPr>
        <w:pStyle w:val="BodyText21"/>
        <w:widowControl/>
        <w:tabs>
          <w:tab w:val="left" w:pos="708"/>
        </w:tabs>
        <w:jc w:val="right"/>
        <w:rPr>
          <w:sz w:val="18"/>
          <w:szCs w:val="18"/>
        </w:rPr>
      </w:pPr>
    </w:p>
    <w:p w14:paraId="788862FA" w14:textId="77777777" w:rsidR="00AD7780" w:rsidRDefault="00AD7780" w:rsidP="0094376B">
      <w:pPr>
        <w:pStyle w:val="BodyText21"/>
        <w:widowControl/>
        <w:tabs>
          <w:tab w:val="left" w:pos="708"/>
        </w:tabs>
        <w:jc w:val="right"/>
        <w:rPr>
          <w:sz w:val="18"/>
          <w:szCs w:val="18"/>
        </w:rPr>
      </w:pPr>
    </w:p>
    <w:p w14:paraId="2349FEE4" w14:textId="77777777" w:rsidR="00AD7780" w:rsidRDefault="00AD7780" w:rsidP="0094376B">
      <w:pPr>
        <w:pStyle w:val="BodyText21"/>
        <w:widowControl/>
        <w:tabs>
          <w:tab w:val="left" w:pos="708"/>
        </w:tabs>
        <w:jc w:val="right"/>
        <w:rPr>
          <w:sz w:val="18"/>
          <w:szCs w:val="18"/>
        </w:rPr>
      </w:pPr>
    </w:p>
    <w:p w14:paraId="68C44439" w14:textId="77777777" w:rsidR="00AD7780" w:rsidRDefault="00AD7780" w:rsidP="0094376B">
      <w:pPr>
        <w:pStyle w:val="BodyText21"/>
        <w:widowControl/>
        <w:tabs>
          <w:tab w:val="left" w:pos="708"/>
        </w:tabs>
        <w:jc w:val="right"/>
        <w:rPr>
          <w:sz w:val="18"/>
          <w:szCs w:val="18"/>
        </w:rPr>
      </w:pPr>
    </w:p>
    <w:p w14:paraId="4C7A1EEA" w14:textId="77777777" w:rsidR="00AD7780" w:rsidRDefault="00AD7780" w:rsidP="0094376B">
      <w:pPr>
        <w:pStyle w:val="BodyText21"/>
        <w:widowControl/>
        <w:tabs>
          <w:tab w:val="left" w:pos="708"/>
        </w:tabs>
        <w:jc w:val="right"/>
        <w:rPr>
          <w:sz w:val="18"/>
          <w:szCs w:val="18"/>
        </w:rPr>
      </w:pPr>
    </w:p>
    <w:p w14:paraId="0400D98B" w14:textId="77777777" w:rsidR="00AD7780" w:rsidRDefault="00AD7780" w:rsidP="0094376B">
      <w:pPr>
        <w:pStyle w:val="BodyText21"/>
        <w:widowControl/>
        <w:tabs>
          <w:tab w:val="left" w:pos="708"/>
        </w:tabs>
        <w:jc w:val="right"/>
        <w:rPr>
          <w:sz w:val="18"/>
          <w:szCs w:val="18"/>
        </w:rPr>
      </w:pPr>
    </w:p>
    <w:p w14:paraId="2FA65781" w14:textId="77777777" w:rsidR="00AD7780" w:rsidRDefault="00AD7780" w:rsidP="0094376B">
      <w:pPr>
        <w:pStyle w:val="BodyText21"/>
        <w:widowControl/>
        <w:tabs>
          <w:tab w:val="left" w:pos="708"/>
        </w:tabs>
        <w:jc w:val="right"/>
        <w:rPr>
          <w:sz w:val="18"/>
          <w:szCs w:val="18"/>
        </w:rPr>
      </w:pPr>
    </w:p>
    <w:p w14:paraId="1B77B792" w14:textId="77777777" w:rsidR="00AD7780" w:rsidRDefault="00AD7780" w:rsidP="0094376B">
      <w:pPr>
        <w:pStyle w:val="BodyText21"/>
        <w:widowControl/>
        <w:tabs>
          <w:tab w:val="left" w:pos="708"/>
        </w:tabs>
        <w:jc w:val="right"/>
        <w:rPr>
          <w:sz w:val="18"/>
          <w:szCs w:val="18"/>
        </w:rPr>
      </w:pPr>
    </w:p>
    <w:p w14:paraId="5ACA2F5C" w14:textId="77777777" w:rsidR="00AD7780" w:rsidRDefault="00AD7780" w:rsidP="0094376B">
      <w:pPr>
        <w:pStyle w:val="BodyText21"/>
        <w:widowControl/>
        <w:tabs>
          <w:tab w:val="left" w:pos="708"/>
        </w:tabs>
        <w:jc w:val="right"/>
        <w:rPr>
          <w:sz w:val="18"/>
          <w:szCs w:val="18"/>
        </w:rPr>
      </w:pPr>
    </w:p>
    <w:p w14:paraId="1987B5AA" w14:textId="77777777" w:rsidR="00AD7780" w:rsidRDefault="00AD7780" w:rsidP="0094376B">
      <w:pPr>
        <w:pStyle w:val="BodyText21"/>
        <w:widowControl/>
        <w:tabs>
          <w:tab w:val="left" w:pos="708"/>
        </w:tabs>
        <w:jc w:val="right"/>
        <w:rPr>
          <w:sz w:val="18"/>
          <w:szCs w:val="18"/>
        </w:rPr>
      </w:pPr>
    </w:p>
    <w:p w14:paraId="0650FB0D" w14:textId="77777777" w:rsidR="00AD7780" w:rsidRDefault="00AD7780" w:rsidP="0094376B">
      <w:pPr>
        <w:pStyle w:val="BodyText21"/>
        <w:widowControl/>
        <w:tabs>
          <w:tab w:val="left" w:pos="708"/>
        </w:tabs>
        <w:jc w:val="right"/>
        <w:rPr>
          <w:sz w:val="18"/>
          <w:szCs w:val="18"/>
        </w:rPr>
      </w:pPr>
    </w:p>
    <w:p w14:paraId="6BBBCF5A" w14:textId="77777777" w:rsidR="00AD7780" w:rsidRDefault="00AD7780" w:rsidP="0094376B">
      <w:pPr>
        <w:pStyle w:val="BodyText21"/>
        <w:widowControl/>
        <w:tabs>
          <w:tab w:val="left" w:pos="708"/>
        </w:tabs>
        <w:jc w:val="right"/>
        <w:rPr>
          <w:sz w:val="18"/>
          <w:szCs w:val="18"/>
        </w:rPr>
      </w:pPr>
    </w:p>
    <w:p w14:paraId="1F0EA14A" w14:textId="77777777" w:rsidR="00AD7780" w:rsidRDefault="00AD7780" w:rsidP="0094376B">
      <w:pPr>
        <w:pStyle w:val="BodyText21"/>
        <w:widowControl/>
        <w:tabs>
          <w:tab w:val="left" w:pos="708"/>
        </w:tabs>
        <w:jc w:val="right"/>
        <w:rPr>
          <w:sz w:val="18"/>
          <w:szCs w:val="18"/>
        </w:rPr>
      </w:pPr>
    </w:p>
    <w:p w14:paraId="0F4E5573" w14:textId="77777777" w:rsidR="00AD7780" w:rsidRDefault="00AD7780" w:rsidP="0094376B">
      <w:pPr>
        <w:pStyle w:val="BodyText21"/>
        <w:widowControl/>
        <w:tabs>
          <w:tab w:val="left" w:pos="708"/>
        </w:tabs>
        <w:jc w:val="right"/>
        <w:rPr>
          <w:sz w:val="18"/>
          <w:szCs w:val="18"/>
        </w:rPr>
      </w:pPr>
    </w:p>
    <w:p w14:paraId="4B30CDC8" w14:textId="77777777" w:rsidR="00AD7780" w:rsidRDefault="00AD7780" w:rsidP="0094376B">
      <w:pPr>
        <w:pStyle w:val="BodyText21"/>
        <w:widowControl/>
        <w:tabs>
          <w:tab w:val="left" w:pos="708"/>
        </w:tabs>
        <w:jc w:val="right"/>
        <w:rPr>
          <w:sz w:val="18"/>
          <w:szCs w:val="18"/>
        </w:rPr>
      </w:pPr>
    </w:p>
    <w:p w14:paraId="2A53438E" w14:textId="77777777" w:rsidR="00AD7780" w:rsidRDefault="00AD7780" w:rsidP="0094376B">
      <w:pPr>
        <w:pStyle w:val="BodyText21"/>
        <w:widowControl/>
        <w:tabs>
          <w:tab w:val="left" w:pos="708"/>
        </w:tabs>
        <w:jc w:val="right"/>
        <w:rPr>
          <w:sz w:val="18"/>
          <w:szCs w:val="18"/>
        </w:rPr>
      </w:pPr>
    </w:p>
    <w:p w14:paraId="57536684" w14:textId="77777777" w:rsidR="00AD7780" w:rsidRDefault="00AD7780" w:rsidP="0094376B">
      <w:pPr>
        <w:pStyle w:val="BodyText21"/>
        <w:widowControl/>
        <w:tabs>
          <w:tab w:val="left" w:pos="708"/>
        </w:tabs>
        <w:jc w:val="right"/>
        <w:rPr>
          <w:sz w:val="18"/>
          <w:szCs w:val="18"/>
        </w:rPr>
      </w:pPr>
    </w:p>
    <w:p w14:paraId="3590BE2E" w14:textId="77777777" w:rsidR="00AD7780" w:rsidRDefault="00AD7780" w:rsidP="0094376B">
      <w:pPr>
        <w:pStyle w:val="BodyText21"/>
        <w:widowControl/>
        <w:tabs>
          <w:tab w:val="left" w:pos="708"/>
        </w:tabs>
        <w:jc w:val="right"/>
        <w:rPr>
          <w:sz w:val="18"/>
          <w:szCs w:val="18"/>
        </w:rPr>
      </w:pPr>
    </w:p>
    <w:p w14:paraId="0CDCB797" w14:textId="77777777" w:rsidR="00AD7780" w:rsidRDefault="00AD7780" w:rsidP="0094376B">
      <w:pPr>
        <w:pStyle w:val="BodyText21"/>
        <w:widowControl/>
        <w:tabs>
          <w:tab w:val="left" w:pos="708"/>
        </w:tabs>
        <w:jc w:val="right"/>
        <w:rPr>
          <w:sz w:val="18"/>
          <w:szCs w:val="18"/>
        </w:rPr>
      </w:pPr>
    </w:p>
    <w:p w14:paraId="0A7BDD45" w14:textId="77777777" w:rsidR="00AD7780" w:rsidRDefault="00AD7780" w:rsidP="0094376B">
      <w:pPr>
        <w:pStyle w:val="BodyText21"/>
        <w:widowControl/>
        <w:tabs>
          <w:tab w:val="left" w:pos="708"/>
        </w:tabs>
        <w:jc w:val="right"/>
        <w:rPr>
          <w:sz w:val="18"/>
          <w:szCs w:val="18"/>
        </w:rPr>
      </w:pPr>
    </w:p>
    <w:p w14:paraId="4CE4697F" w14:textId="77777777" w:rsidR="00AD7780" w:rsidRDefault="00AD7780" w:rsidP="0094376B">
      <w:pPr>
        <w:pStyle w:val="BodyText21"/>
        <w:widowControl/>
        <w:tabs>
          <w:tab w:val="left" w:pos="708"/>
        </w:tabs>
        <w:jc w:val="right"/>
        <w:rPr>
          <w:sz w:val="18"/>
          <w:szCs w:val="18"/>
        </w:rPr>
      </w:pPr>
    </w:p>
    <w:p w14:paraId="71B00746" w14:textId="77777777" w:rsidR="00AD7780" w:rsidRDefault="00AD7780" w:rsidP="0094376B">
      <w:pPr>
        <w:pStyle w:val="BodyText21"/>
        <w:widowControl/>
        <w:tabs>
          <w:tab w:val="left" w:pos="708"/>
        </w:tabs>
        <w:jc w:val="right"/>
        <w:rPr>
          <w:sz w:val="18"/>
          <w:szCs w:val="18"/>
        </w:rPr>
      </w:pPr>
    </w:p>
    <w:p w14:paraId="0913F5FB" w14:textId="77777777" w:rsidR="00AD7780" w:rsidRDefault="00AD7780" w:rsidP="0094376B">
      <w:pPr>
        <w:pStyle w:val="BodyText21"/>
        <w:widowControl/>
        <w:tabs>
          <w:tab w:val="left" w:pos="708"/>
        </w:tabs>
        <w:jc w:val="right"/>
        <w:rPr>
          <w:sz w:val="18"/>
          <w:szCs w:val="18"/>
        </w:rPr>
      </w:pPr>
    </w:p>
    <w:p w14:paraId="5DD040E0" w14:textId="77777777" w:rsidR="00AD7780" w:rsidRDefault="00AD7780" w:rsidP="0094376B">
      <w:pPr>
        <w:pStyle w:val="BodyText21"/>
        <w:widowControl/>
        <w:tabs>
          <w:tab w:val="left" w:pos="708"/>
        </w:tabs>
        <w:jc w:val="right"/>
        <w:rPr>
          <w:sz w:val="18"/>
          <w:szCs w:val="18"/>
        </w:rPr>
      </w:pPr>
    </w:p>
    <w:p w14:paraId="1955AF0A" w14:textId="77777777" w:rsidR="00AD7780" w:rsidRDefault="00AD7780" w:rsidP="0094376B">
      <w:pPr>
        <w:pStyle w:val="BodyText21"/>
        <w:widowControl/>
        <w:tabs>
          <w:tab w:val="left" w:pos="708"/>
        </w:tabs>
        <w:jc w:val="right"/>
        <w:rPr>
          <w:sz w:val="18"/>
          <w:szCs w:val="18"/>
        </w:rPr>
      </w:pPr>
    </w:p>
    <w:p w14:paraId="0728C80F" w14:textId="77777777" w:rsidR="00AD7780" w:rsidRDefault="00AD7780" w:rsidP="0094376B">
      <w:pPr>
        <w:pStyle w:val="BodyText21"/>
        <w:widowControl/>
        <w:tabs>
          <w:tab w:val="left" w:pos="708"/>
        </w:tabs>
        <w:jc w:val="right"/>
        <w:rPr>
          <w:sz w:val="18"/>
          <w:szCs w:val="18"/>
        </w:rPr>
      </w:pPr>
    </w:p>
    <w:p w14:paraId="428FAE7B" w14:textId="77777777" w:rsidR="00AD7780" w:rsidRDefault="00AD7780" w:rsidP="0094376B">
      <w:pPr>
        <w:pStyle w:val="BodyText21"/>
        <w:widowControl/>
        <w:tabs>
          <w:tab w:val="left" w:pos="708"/>
        </w:tabs>
        <w:jc w:val="right"/>
        <w:rPr>
          <w:sz w:val="18"/>
          <w:szCs w:val="18"/>
        </w:rPr>
      </w:pPr>
    </w:p>
    <w:p w14:paraId="1D258605" w14:textId="77777777" w:rsidR="00AD7780" w:rsidRDefault="00AD7780" w:rsidP="0094376B">
      <w:pPr>
        <w:pStyle w:val="BodyText21"/>
        <w:widowControl/>
        <w:tabs>
          <w:tab w:val="left" w:pos="708"/>
        </w:tabs>
        <w:jc w:val="right"/>
        <w:rPr>
          <w:sz w:val="18"/>
          <w:szCs w:val="18"/>
        </w:rPr>
      </w:pPr>
    </w:p>
    <w:p w14:paraId="43931F6B" w14:textId="77777777" w:rsidR="00AD7780" w:rsidRDefault="00AD7780" w:rsidP="0094376B">
      <w:pPr>
        <w:pStyle w:val="BodyText21"/>
        <w:widowControl/>
        <w:tabs>
          <w:tab w:val="left" w:pos="708"/>
        </w:tabs>
        <w:jc w:val="right"/>
        <w:rPr>
          <w:sz w:val="18"/>
          <w:szCs w:val="18"/>
        </w:rPr>
      </w:pPr>
    </w:p>
    <w:p w14:paraId="7E292F26" w14:textId="77777777" w:rsidR="00AD7780" w:rsidRDefault="00AD7780" w:rsidP="0094376B">
      <w:pPr>
        <w:pStyle w:val="BodyText21"/>
        <w:widowControl/>
        <w:tabs>
          <w:tab w:val="left" w:pos="708"/>
        </w:tabs>
        <w:jc w:val="right"/>
        <w:rPr>
          <w:sz w:val="18"/>
          <w:szCs w:val="18"/>
        </w:rPr>
      </w:pPr>
    </w:p>
    <w:p w14:paraId="0D02B87F" w14:textId="77777777" w:rsidR="00AD7780" w:rsidRDefault="00AD7780" w:rsidP="0094376B">
      <w:pPr>
        <w:pStyle w:val="BodyText21"/>
        <w:widowControl/>
        <w:tabs>
          <w:tab w:val="left" w:pos="708"/>
        </w:tabs>
        <w:jc w:val="right"/>
        <w:rPr>
          <w:sz w:val="18"/>
          <w:szCs w:val="18"/>
        </w:rPr>
      </w:pPr>
    </w:p>
    <w:p w14:paraId="3C6CA4FF" w14:textId="77777777" w:rsidR="00AD7780" w:rsidRDefault="00AD7780" w:rsidP="0094376B">
      <w:pPr>
        <w:pStyle w:val="BodyText21"/>
        <w:widowControl/>
        <w:tabs>
          <w:tab w:val="left" w:pos="708"/>
        </w:tabs>
        <w:jc w:val="right"/>
        <w:rPr>
          <w:sz w:val="18"/>
          <w:szCs w:val="18"/>
        </w:rPr>
      </w:pPr>
    </w:p>
    <w:p w14:paraId="2F02A1B4" w14:textId="77777777" w:rsidR="00AD7780" w:rsidRDefault="00AD7780" w:rsidP="0094376B">
      <w:pPr>
        <w:pStyle w:val="BodyText21"/>
        <w:widowControl/>
        <w:tabs>
          <w:tab w:val="left" w:pos="708"/>
        </w:tabs>
        <w:jc w:val="right"/>
        <w:rPr>
          <w:sz w:val="18"/>
          <w:szCs w:val="18"/>
        </w:rPr>
      </w:pPr>
    </w:p>
    <w:p w14:paraId="130252C8" w14:textId="77777777" w:rsidR="00AD7780" w:rsidRDefault="00AD7780" w:rsidP="0094376B">
      <w:pPr>
        <w:pStyle w:val="BodyText21"/>
        <w:widowControl/>
        <w:tabs>
          <w:tab w:val="left" w:pos="708"/>
        </w:tabs>
        <w:jc w:val="right"/>
        <w:rPr>
          <w:sz w:val="18"/>
          <w:szCs w:val="18"/>
        </w:rPr>
      </w:pPr>
    </w:p>
    <w:p w14:paraId="5B2E74B5" w14:textId="77777777" w:rsidR="00AD7780" w:rsidRDefault="00AD7780" w:rsidP="0094376B">
      <w:pPr>
        <w:pStyle w:val="BodyText21"/>
        <w:widowControl/>
        <w:tabs>
          <w:tab w:val="left" w:pos="708"/>
        </w:tabs>
        <w:jc w:val="right"/>
        <w:rPr>
          <w:sz w:val="18"/>
          <w:szCs w:val="18"/>
        </w:rPr>
      </w:pPr>
    </w:p>
    <w:p w14:paraId="20402A7C" w14:textId="77777777" w:rsidR="00AD7780" w:rsidRDefault="00AD7780" w:rsidP="0094376B">
      <w:pPr>
        <w:pStyle w:val="BodyText21"/>
        <w:widowControl/>
        <w:tabs>
          <w:tab w:val="left" w:pos="708"/>
        </w:tabs>
        <w:jc w:val="right"/>
        <w:rPr>
          <w:sz w:val="18"/>
          <w:szCs w:val="18"/>
        </w:rPr>
      </w:pPr>
    </w:p>
    <w:p w14:paraId="58AA8BA5" w14:textId="77777777" w:rsidR="00AD7780" w:rsidRDefault="00AD7780" w:rsidP="0094376B">
      <w:pPr>
        <w:pStyle w:val="BodyText21"/>
        <w:widowControl/>
        <w:tabs>
          <w:tab w:val="left" w:pos="708"/>
        </w:tabs>
        <w:jc w:val="right"/>
        <w:rPr>
          <w:sz w:val="18"/>
          <w:szCs w:val="18"/>
        </w:rPr>
      </w:pPr>
    </w:p>
    <w:p w14:paraId="21BC266A" w14:textId="77777777" w:rsidR="00AD7780" w:rsidRDefault="00AD7780" w:rsidP="0094376B">
      <w:pPr>
        <w:pStyle w:val="BodyText21"/>
        <w:widowControl/>
        <w:tabs>
          <w:tab w:val="left" w:pos="708"/>
        </w:tabs>
        <w:jc w:val="right"/>
        <w:rPr>
          <w:sz w:val="18"/>
          <w:szCs w:val="18"/>
        </w:rPr>
      </w:pPr>
    </w:p>
    <w:p w14:paraId="4A1A7272" w14:textId="77777777" w:rsidR="00AD7780" w:rsidRDefault="00AD7780" w:rsidP="0094376B">
      <w:pPr>
        <w:pStyle w:val="BodyText21"/>
        <w:widowControl/>
        <w:tabs>
          <w:tab w:val="left" w:pos="708"/>
        </w:tabs>
        <w:jc w:val="right"/>
        <w:rPr>
          <w:sz w:val="18"/>
          <w:szCs w:val="18"/>
        </w:rPr>
      </w:pPr>
    </w:p>
    <w:p w14:paraId="73A55342" w14:textId="77777777" w:rsidR="00AD7780" w:rsidRDefault="00AD7780" w:rsidP="0094376B">
      <w:pPr>
        <w:pStyle w:val="BodyText21"/>
        <w:widowControl/>
        <w:tabs>
          <w:tab w:val="left" w:pos="708"/>
        </w:tabs>
        <w:jc w:val="right"/>
        <w:rPr>
          <w:sz w:val="18"/>
          <w:szCs w:val="18"/>
        </w:rPr>
      </w:pPr>
    </w:p>
    <w:p w14:paraId="2877EEA2" w14:textId="77777777" w:rsidR="00AD7780" w:rsidRDefault="00AD7780" w:rsidP="0094376B">
      <w:pPr>
        <w:pStyle w:val="BodyText21"/>
        <w:widowControl/>
        <w:tabs>
          <w:tab w:val="left" w:pos="708"/>
        </w:tabs>
        <w:jc w:val="right"/>
        <w:rPr>
          <w:sz w:val="18"/>
          <w:szCs w:val="18"/>
        </w:rPr>
      </w:pPr>
    </w:p>
    <w:p w14:paraId="1C0A86CF" w14:textId="77777777" w:rsidR="00AD7780" w:rsidRDefault="00AD7780" w:rsidP="0094376B">
      <w:pPr>
        <w:pStyle w:val="BodyText21"/>
        <w:widowControl/>
        <w:tabs>
          <w:tab w:val="left" w:pos="708"/>
        </w:tabs>
        <w:jc w:val="right"/>
        <w:rPr>
          <w:sz w:val="18"/>
          <w:szCs w:val="18"/>
        </w:rPr>
      </w:pPr>
    </w:p>
    <w:p w14:paraId="5AE27163" w14:textId="77777777" w:rsidR="00AD7780" w:rsidRDefault="00AD7780" w:rsidP="0094376B">
      <w:pPr>
        <w:pStyle w:val="BodyText21"/>
        <w:widowControl/>
        <w:tabs>
          <w:tab w:val="left" w:pos="708"/>
        </w:tabs>
        <w:jc w:val="right"/>
        <w:rPr>
          <w:sz w:val="18"/>
          <w:szCs w:val="18"/>
        </w:rPr>
      </w:pPr>
    </w:p>
    <w:p w14:paraId="3C24DA07" w14:textId="77777777" w:rsidR="00AD7780" w:rsidRDefault="00AD7780" w:rsidP="0094376B">
      <w:pPr>
        <w:pStyle w:val="BodyText21"/>
        <w:widowControl/>
        <w:tabs>
          <w:tab w:val="left" w:pos="708"/>
        </w:tabs>
        <w:jc w:val="right"/>
        <w:rPr>
          <w:sz w:val="18"/>
          <w:szCs w:val="18"/>
        </w:rPr>
      </w:pPr>
    </w:p>
    <w:p w14:paraId="6CCD0A11" w14:textId="77777777" w:rsidR="00AD7780" w:rsidRDefault="00AD7780" w:rsidP="0094376B">
      <w:pPr>
        <w:pStyle w:val="BodyText21"/>
        <w:widowControl/>
        <w:tabs>
          <w:tab w:val="left" w:pos="708"/>
        </w:tabs>
        <w:jc w:val="right"/>
        <w:rPr>
          <w:sz w:val="18"/>
          <w:szCs w:val="18"/>
        </w:rPr>
      </w:pPr>
    </w:p>
    <w:p w14:paraId="110831FA" w14:textId="77777777" w:rsidR="00AD7780" w:rsidRDefault="00AD7780" w:rsidP="0094376B">
      <w:pPr>
        <w:pStyle w:val="BodyText21"/>
        <w:widowControl/>
        <w:tabs>
          <w:tab w:val="left" w:pos="708"/>
        </w:tabs>
        <w:jc w:val="right"/>
        <w:rPr>
          <w:sz w:val="18"/>
          <w:szCs w:val="18"/>
        </w:rPr>
      </w:pPr>
    </w:p>
    <w:p w14:paraId="02720AC8" w14:textId="77777777" w:rsidR="00AD7780" w:rsidRDefault="00AD7780" w:rsidP="0094376B">
      <w:pPr>
        <w:pStyle w:val="BodyText21"/>
        <w:widowControl/>
        <w:tabs>
          <w:tab w:val="left" w:pos="708"/>
        </w:tabs>
        <w:jc w:val="right"/>
        <w:rPr>
          <w:sz w:val="18"/>
          <w:szCs w:val="18"/>
        </w:rPr>
      </w:pPr>
    </w:p>
    <w:p w14:paraId="6C144EA7" w14:textId="77777777" w:rsidR="00AD7780" w:rsidRDefault="00AD7780" w:rsidP="0094376B">
      <w:pPr>
        <w:pStyle w:val="BodyText21"/>
        <w:widowControl/>
        <w:tabs>
          <w:tab w:val="left" w:pos="708"/>
        </w:tabs>
        <w:jc w:val="right"/>
        <w:rPr>
          <w:sz w:val="18"/>
          <w:szCs w:val="18"/>
        </w:rPr>
      </w:pPr>
    </w:p>
    <w:p w14:paraId="621A5F1E" w14:textId="77777777" w:rsidR="00AD7780" w:rsidRDefault="00AD7780" w:rsidP="0094376B">
      <w:pPr>
        <w:pStyle w:val="BodyText21"/>
        <w:widowControl/>
        <w:tabs>
          <w:tab w:val="left" w:pos="708"/>
        </w:tabs>
        <w:jc w:val="right"/>
        <w:rPr>
          <w:sz w:val="18"/>
          <w:szCs w:val="18"/>
        </w:rPr>
      </w:pPr>
    </w:p>
    <w:p w14:paraId="28BFFBCF" w14:textId="77777777" w:rsidR="00AD7780" w:rsidRDefault="00AD7780" w:rsidP="0094376B">
      <w:pPr>
        <w:pStyle w:val="BodyText21"/>
        <w:widowControl/>
        <w:tabs>
          <w:tab w:val="left" w:pos="708"/>
        </w:tabs>
        <w:jc w:val="right"/>
        <w:rPr>
          <w:sz w:val="18"/>
          <w:szCs w:val="18"/>
        </w:rPr>
      </w:pPr>
    </w:p>
    <w:p w14:paraId="682BFBFA" w14:textId="77777777" w:rsidR="00AD7780" w:rsidRDefault="00AD7780" w:rsidP="0094376B">
      <w:pPr>
        <w:pStyle w:val="BodyText21"/>
        <w:widowControl/>
        <w:tabs>
          <w:tab w:val="left" w:pos="708"/>
        </w:tabs>
        <w:jc w:val="right"/>
        <w:rPr>
          <w:sz w:val="18"/>
          <w:szCs w:val="18"/>
        </w:rPr>
      </w:pPr>
    </w:p>
    <w:p w14:paraId="7A6EA678" w14:textId="77777777" w:rsidR="00AD7780" w:rsidRDefault="00AD7780" w:rsidP="0094376B">
      <w:pPr>
        <w:pStyle w:val="BodyText21"/>
        <w:widowControl/>
        <w:tabs>
          <w:tab w:val="left" w:pos="708"/>
        </w:tabs>
        <w:jc w:val="right"/>
        <w:rPr>
          <w:sz w:val="18"/>
          <w:szCs w:val="18"/>
        </w:rPr>
      </w:pPr>
    </w:p>
    <w:p w14:paraId="01F54514" w14:textId="77777777" w:rsidR="00AD7780" w:rsidRDefault="00AD7780" w:rsidP="0094376B">
      <w:pPr>
        <w:pStyle w:val="BodyText21"/>
        <w:widowControl/>
        <w:tabs>
          <w:tab w:val="left" w:pos="708"/>
        </w:tabs>
        <w:jc w:val="right"/>
        <w:rPr>
          <w:sz w:val="18"/>
          <w:szCs w:val="18"/>
        </w:rPr>
      </w:pPr>
    </w:p>
    <w:p w14:paraId="3967D0EE" w14:textId="77777777" w:rsidR="00AD7780" w:rsidRDefault="00AD7780" w:rsidP="0094376B">
      <w:pPr>
        <w:pStyle w:val="BodyText21"/>
        <w:widowControl/>
        <w:tabs>
          <w:tab w:val="left" w:pos="708"/>
        </w:tabs>
        <w:jc w:val="right"/>
        <w:rPr>
          <w:sz w:val="18"/>
          <w:szCs w:val="18"/>
        </w:rPr>
      </w:pPr>
    </w:p>
    <w:p w14:paraId="5EC70AEF" w14:textId="77777777" w:rsidR="00AD7780" w:rsidRDefault="00AD7780" w:rsidP="0094376B">
      <w:pPr>
        <w:pStyle w:val="BodyText21"/>
        <w:widowControl/>
        <w:tabs>
          <w:tab w:val="left" w:pos="708"/>
        </w:tabs>
        <w:jc w:val="right"/>
        <w:rPr>
          <w:sz w:val="18"/>
          <w:szCs w:val="18"/>
        </w:rPr>
      </w:pPr>
    </w:p>
    <w:p w14:paraId="14FB66D1" w14:textId="77777777" w:rsidR="00AD7780" w:rsidRDefault="00AD7780" w:rsidP="0094376B">
      <w:pPr>
        <w:pStyle w:val="BodyText21"/>
        <w:widowControl/>
        <w:tabs>
          <w:tab w:val="left" w:pos="708"/>
        </w:tabs>
        <w:jc w:val="right"/>
        <w:rPr>
          <w:sz w:val="18"/>
          <w:szCs w:val="18"/>
        </w:rPr>
      </w:pPr>
    </w:p>
    <w:p w14:paraId="2A7A548E" w14:textId="77777777" w:rsidR="00F2431D" w:rsidRDefault="00F2431D" w:rsidP="0094376B">
      <w:pPr>
        <w:pStyle w:val="BodyText21"/>
        <w:widowControl/>
        <w:tabs>
          <w:tab w:val="left" w:pos="708"/>
        </w:tabs>
        <w:jc w:val="right"/>
        <w:rPr>
          <w:sz w:val="18"/>
          <w:szCs w:val="18"/>
        </w:rPr>
      </w:pPr>
    </w:p>
    <w:p w14:paraId="0BA41A4C" w14:textId="77777777" w:rsidR="00AD7780" w:rsidRDefault="00AD7780" w:rsidP="0094376B">
      <w:pPr>
        <w:pStyle w:val="BodyText21"/>
        <w:widowControl/>
        <w:tabs>
          <w:tab w:val="left" w:pos="708"/>
        </w:tabs>
        <w:jc w:val="right"/>
        <w:rPr>
          <w:sz w:val="18"/>
          <w:szCs w:val="18"/>
        </w:rPr>
      </w:pPr>
    </w:p>
    <w:p w14:paraId="31919C31" w14:textId="77777777" w:rsidR="00AD7780" w:rsidRDefault="00AD7780" w:rsidP="0094376B">
      <w:pPr>
        <w:pStyle w:val="BodyText21"/>
        <w:widowControl/>
        <w:tabs>
          <w:tab w:val="left" w:pos="708"/>
        </w:tabs>
        <w:jc w:val="right"/>
        <w:rPr>
          <w:sz w:val="18"/>
          <w:szCs w:val="18"/>
        </w:rPr>
      </w:pPr>
    </w:p>
    <w:sectPr w:rsidR="00AD7780" w:rsidSect="00F87CA8">
      <w:headerReference w:type="default" r:id="rId13"/>
      <w:pgSz w:w="11906" w:h="16838"/>
      <w:pgMar w:top="142" w:right="991" w:bottom="851" w:left="1418" w:header="147"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89EC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EE25" w16cex:dateUtc="2020-05-27T11:48:00Z"/>
  <w16cex:commentExtensible w16cex:durableId="2278FBC1" w16cex:dateUtc="2020-05-27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297370" w16cid:durableId="2278EE25"/>
  <w16cid:commentId w16cid:paraId="2EF1BFF9" w16cid:durableId="2278FB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3A864" w14:textId="77777777" w:rsidR="00683F6D" w:rsidRDefault="00683F6D">
      <w:r>
        <w:separator/>
      </w:r>
    </w:p>
  </w:endnote>
  <w:endnote w:type="continuationSeparator" w:id="0">
    <w:p w14:paraId="59919D8A" w14:textId="77777777" w:rsidR="00683F6D" w:rsidRDefault="0068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ACE0E" w14:textId="77777777" w:rsidR="00683F6D" w:rsidRDefault="00683F6D">
      <w:r>
        <w:separator/>
      </w:r>
    </w:p>
  </w:footnote>
  <w:footnote w:type="continuationSeparator" w:id="0">
    <w:p w14:paraId="5A118BEC" w14:textId="77777777" w:rsidR="00683F6D" w:rsidRDefault="00683F6D">
      <w:r>
        <w:continuationSeparator/>
      </w:r>
    </w:p>
  </w:footnote>
  <w:footnote w:id="1">
    <w:p w14:paraId="49EF866B" w14:textId="77777777" w:rsidR="00096038" w:rsidRPr="00AD7780" w:rsidRDefault="00B425D0" w:rsidP="00096038">
      <w:pPr>
        <w:pStyle w:val="BodyText21"/>
        <w:widowControl/>
        <w:tabs>
          <w:tab w:val="clear" w:pos="7797"/>
        </w:tabs>
        <w:rPr>
          <w:i/>
          <w:sz w:val="16"/>
          <w:szCs w:val="16"/>
        </w:rPr>
      </w:pPr>
      <w:r>
        <w:rPr>
          <w:rStyle w:val="Odwoanieprzypisudolnego"/>
        </w:rPr>
        <w:footnoteRef/>
      </w:r>
      <w:r>
        <w:t xml:space="preserve"> </w:t>
      </w:r>
      <w:r w:rsidRPr="00AD7780">
        <w:rPr>
          <w:i/>
          <w:sz w:val="16"/>
          <w:szCs w:val="16"/>
        </w:rPr>
        <w:t>W przypadku, gdy Wykonawca nie przekazuje danych osobowych innych niż bezpośrednio jego dotyczących lub zachodzi wyłączenie stosowania obowiązku informacyjnego, stosownie do art. 13 ust. 4 lub art. 14 ust. 5 RODO, niniejsze oświadczenie należy wykreślić</w:t>
      </w:r>
    </w:p>
    <w:p w14:paraId="53E7A653" w14:textId="77777777" w:rsidR="00AD7780" w:rsidRPr="00AD7780" w:rsidRDefault="00096038" w:rsidP="00AD7780">
      <w:pPr>
        <w:pStyle w:val="BodyText21"/>
        <w:tabs>
          <w:tab w:val="left" w:pos="284"/>
        </w:tabs>
        <w:rPr>
          <w:i/>
          <w:color w:val="FF0000"/>
          <w:sz w:val="16"/>
          <w:szCs w:val="16"/>
        </w:rPr>
      </w:pPr>
      <w:r w:rsidRPr="00AD7780">
        <w:rPr>
          <w:i/>
          <w:sz w:val="18"/>
          <w:szCs w:val="18"/>
        </w:rPr>
        <w:t xml:space="preserve">* </w:t>
      </w:r>
      <w:r w:rsidR="00AD7780" w:rsidRPr="00AD7780">
        <w:rPr>
          <w:i/>
          <w:sz w:val="16"/>
          <w:szCs w:val="16"/>
        </w:rPr>
        <w:t xml:space="preserve">Jeżeli cena oferty będzie wyrażona zgodnie z przyzwoleniem Zamawiającego w walucie EUR, Zamawiający, na potrzeby porównania cen, dokona jej przeliczenia na </w:t>
      </w:r>
      <w:proofErr w:type="spellStart"/>
      <w:r w:rsidR="00AD7780" w:rsidRPr="00AD7780">
        <w:rPr>
          <w:i/>
          <w:sz w:val="16"/>
          <w:szCs w:val="16"/>
        </w:rPr>
        <w:t>zlote</w:t>
      </w:r>
      <w:proofErr w:type="spellEnd"/>
      <w:r w:rsidR="00AD7780" w:rsidRPr="00AD7780">
        <w:rPr>
          <w:i/>
          <w:sz w:val="16"/>
          <w:szCs w:val="16"/>
        </w:rPr>
        <w:t xml:space="preserve"> polskie (PLN) według kursu średniego EUR publikowanego przez NBP z dnia poprzedzającego dzień złożenia ofert.</w:t>
      </w:r>
    </w:p>
    <w:p w14:paraId="7579F231" w14:textId="6729DE40" w:rsidR="00096038" w:rsidRPr="00AD7780" w:rsidRDefault="00AD7780" w:rsidP="00096038">
      <w:pPr>
        <w:pStyle w:val="BodyText21"/>
        <w:widowControl/>
        <w:tabs>
          <w:tab w:val="clear" w:pos="7797"/>
        </w:tabs>
        <w:rPr>
          <w:i/>
          <w:sz w:val="18"/>
          <w:szCs w:val="18"/>
        </w:rPr>
      </w:pPr>
      <w:r w:rsidRPr="00AD7780">
        <w:rPr>
          <w:i/>
          <w:sz w:val="18"/>
          <w:szCs w:val="18"/>
        </w:rPr>
        <w:t>**</w:t>
      </w:r>
      <w:r w:rsidR="00096038" w:rsidRPr="00AD7780">
        <w:rPr>
          <w:i/>
          <w:sz w:val="18"/>
          <w:szCs w:val="18"/>
        </w:rPr>
        <w:t xml:space="preserve"> należy wskazać termin wykonania zamówienia (dostawy) nie dłuższy niż 10 tygodni od daty podpisania umowy.</w:t>
      </w:r>
    </w:p>
    <w:p w14:paraId="624D48D2" w14:textId="4C402566" w:rsidR="00096038" w:rsidRPr="00AD7780" w:rsidRDefault="00096038" w:rsidP="00096038">
      <w:pPr>
        <w:pStyle w:val="BodyText21"/>
        <w:widowControl/>
        <w:tabs>
          <w:tab w:val="clear" w:pos="7797"/>
        </w:tabs>
        <w:rPr>
          <w:i/>
          <w:sz w:val="18"/>
          <w:szCs w:val="18"/>
        </w:rPr>
      </w:pPr>
      <w:r w:rsidRPr="00AD7780">
        <w:rPr>
          <w:i/>
          <w:sz w:val="18"/>
          <w:szCs w:val="18"/>
        </w:rPr>
        <w:t>**</w:t>
      </w:r>
      <w:r w:rsidR="00AD7780" w:rsidRPr="00AD7780">
        <w:rPr>
          <w:i/>
          <w:sz w:val="18"/>
          <w:szCs w:val="18"/>
        </w:rPr>
        <w:t>*</w:t>
      </w:r>
      <w:r w:rsidRPr="00AD7780">
        <w:rPr>
          <w:i/>
          <w:sz w:val="18"/>
          <w:szCs w:val="18"/>
        </w:rPr>
        <w:t>należy podać termin gwarancji nie krótszy niż 12 miesięcy.</w:t>
      </w:r>
    </w:p>
    <w:p w14:paraId="1F48F5DA" w14:textId="77777777" w:rsidR="00B425D0" w:rsidRPr="00AD7780" w:rsidRDefault="00B425D0" w:rsidP="00B425D0">
      <w:pPr>
        <w:pStyle w:val="Tekstprzypisudolnego"/>
        <w:rPr>
          <w:i/>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54AB8" w14:textId="77777777" w:rsidR="001B076C" w:rsidRPr="001B076C" w:rsidRDefault="001B076C" w:rsidP="00504176">
    <w:pPr>
      <w:tabs>
        <w:tab w:val="left" w:pos="360"/>
      </w:tabs>
      <w:spacing w:before="120"/>
      <w:rPr>
        <w:bCs/>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lvl w:ilvl="0">
      <w:start w:val="1"/>
      <w:numFmt w:val="decimal"/>
      <w:lvlText w:val=" %1."/>
      <w:lvlJc w:val="left"/>
      <w:pPr>
        <w:tabs>
          <w:tab w:val="num" w:pos="833"/>
        </w:tabs>
        <w:ind w:left="833" w:hanging="360"/>
      </w:pPr>
    </w:lvl>
    <w:lvl w:ilvl="1">
      <w:start w:val="1"/>
      <w:numFmt w:val="lowerLetter"/>
      <w:lvlText w:val=" %2)"/>
      <w:lvlJc w:val="left"/>
      <w:pPr>
        <w:tabs>
          <w:tab w:val="num" w:pos="1193"/>
        </w:tabs>
        <w:ind w:left="1193" w:hanging="360"/>
      </w:pPr>
    </w:lvl>
    <w:lvl w:ilvl="2">
      <w:start w:val="1"/>
      <w:numFmt w:val="bullet"/>
      <w:lvlText w:val=""/>
      <w:lvlJc w:val="left"/>
      <w:pPr>
        <w:tabs>
          <w:tab w:val="num" w:pos="1553"/>
        </w:tabs>
        <w:ind w:left="1553" w:hanging="360"/>
      </w:pPr>
      <w:rPr>
        <w:rFonts w:ascii="Symbol" w:hAnsi="Symbol"/>
      </w:rPr>
    </w:lvl>
    <w:lvl w:ilvl="3">
      <w:start w:val="1"/>
      <w:numFmt w:val="bullet"/>
      <w:lvlText w:val=""/>
      <w:lvlJc w:val="left"/>
      <w:pPr>
        <w:tabs>
          <w:tab w:val="num" w:pos="1913"/>
        </w:tabs>
        <w:ind w:left="1913" w:hanging="360"/>
      </w:pPr>
      <w:rPr>
        <w:rFonts w:ascii="Symbol" w:hAnsi="Symbol"/>
      </w:rPr>
    </w:lvl>
    <w:lvl w:ilvl="4">
      <w:start w:val="1"/>
      <w:numFmt w:val="bullet"/>
      <w:lvlText w:val=""/>
      <w:lvlJc w:val="left"/>
      <w:pPr>
        <w:tabs>
          <w:tab w:val="num" w:pos="2273"/>
        </w:tabs>
        <w:ind w:left="2273" w:hanging="360"/>
      </w:pPr>
      <w:rPr>
        <w:rFonts w:ascii="Symbol" w:hAnsi="Symbol"/>
      </w:rPr>
    </w:lvl>
    <w:lvl w:ilvl="5">
      <w:start w:val="1"/>
      <w:numFmt w:val="bullet"/>
      <w:lvlText w:val=""/>
      <w:lvlJc w:val="left"/>
      <w:pPr>
        <w:tabs>
          <w:tab w:val="num" w:pos="2633"/>
        </w:tabs>
        <w:ind w:left="2633" w:hanging="360"/>
      </w:pPr>
      <w:rPr>
        <w:rFonts w:ascii="Symbol" w:hAnsi="Symbol"/>
      </w:rPr>
    </w:lvl>
    <w:lvl w:ilvl="6">
      <w:start w:val="1"/>
      <w:numFmt w:val="bullet"/>
      <w:lvlText w:val=""/>
      <w:lvlJc w:val="left"/>
      <w:pPr>
        <w:tabs>
          <w:tab w:val="num" w:pos="2993"/>
        </w:tabs>
        <w:ind w:left="2993" w:hanging="360"/>
      </w:pPr>
      <w:rPr>
        <w:rFonts w:ascii="Symbol" w:hAnsi="Symbol"/>
      </w:rPr>
    </w:lvl>
    <w:lvl w:ilvl="7">
      <w:start w:val="1"/>
      <w:numFmt w:val="bullet"/>
      <w:lvlText w:val=""/>
      <w:lvlJc w:val="left"/>
      <w:pPr>
        <w:tabs>
          <w:tab w:val="num" w:pos="3353"/>
        </w:tabs>
        <w:ind w:left="3353" w:hanging="360"/>
      </w:pPr>
      <w:rPr>
        <w:rFonts w:ascii="Symbol" w:hAnsi="Symbol"/>
      </w:rPr>
    </w:lvl>
    <w:lvl w:ilvl="8">
      <w:start w:val="1"/>
      <w:numFmt w:val="bullet"/>
      <w:lvlText w:val=""/>
      <w:lvlJc w:val="left"/>
      <w:pPr>
        <w:tabs>
          <w:tab w:val="num" w:pos="3713"/>
        </w:tabs>
        <w:ind w:left="3713" w:hanging="360"/>
      </w:pPr>
      <w:rPr>
        <w:rFonts w:ascii="Symbol" w:hAnsi="Symbol"/>
      </w:rPr>
    </w:lvl>
  </w:abstractNum>
  <w:abstractNum w:abstractNumId="2">
    <w:nsid w:val="00000006"/>
    <w:multiLevelType w:val="multilevel"/>
    <w:tmpl w:val="00000006"/>
    <w:lvl w:ilvl="0">
      <w:start w:val="1"/>
      <w:numFmt w:val="decimal"/>
      <w:lvlText w:val=" %1."/>
      <w:lvlJc w:val="left"/>
      <w:pPr>
        <w:tabs>
          <w:tab w:val="num" w:pos="927"/>
        </w:tabs>
        <w:ind w:left="927" w:hanging="360"/>
      </w:pPr>
    </w:lvl>
    <w:lvl w:ilvl="1">
      <w:start w:val="1"/>
      <w:numFmt w:val="lowerLetter"/>
      <w:lvlText w:val=" %2)"/>
      <w:lvlJc w:val="left"/>
      <w:pPr>
        <w:tabs>
          <w:tab w:val="num" w:pos="1210"/>
        </w:tabs>
        <w:ind w:left="1210" w:hanging="360"/>
      </w:pPr>
    </w:lvl>
    <w:lvl w:ilvl="2">
      <w:start w:val="1"/>
      <w:numFmt w:val="bullet"/>
      <w:lvlText w:val=""/>
      <w:lvlJc w:val="left"/>
      <w:pPr>
        <w:tabs>
          <w:tab w:val="num" w:pos="1647"/>
        </w:tabs>
        <w:ind w:left="1647" w:hanging="360"/>
      </w:pPr>
      <w:rPr>
        <w:rFonts w:ascii="Symbol" w:hAnsi="Symbol"/>
      </w:rPr>
    </w:lvl>
    <w:lvl w:ilvl="3">
      <w:start w:val="1"/>
      <w:numFmt w:val="bullet"/>
      <w:lvlText w:val=""/>
      <w:lvlJc w:val="left"/>
      <w:pPr>
        <w:tabs>
          <w:tab w:val="num" w:pos="2007"/>
        </w:tabs>
        <w:ind w:left="2007" w:hanging="360"/>
      </w:pPr>
      <w:rPr>
        <w:rFonts w:ascii="Symbol" w:hAnsi="Symbol"/>
      </w:rPr>
    </w:lvl>
    <w:lvl w:ilvl="4">
      <w:start w:val="1"/>
      <w:numFmt w:val="bullet"/>
      <w:lvlText w:val=""/>
      <w:lvlJc w:val="left"/>
      <w:pPr>
        <w:tabs>
          <w:tab w:val="num" w:pos="2367"/>
        </w:tabs>
        <w:ind w:left="2367" w:hanging="360"/>
      </w:pPr>
      <w:rPr>
        <w:rFonts w:ascii="Symbol" w:hAnsi="Symbol"/>
      </w:rPr>
    </w:lvl>
    <w:lvl w:ilvl="5">
      <w:start w:val="1"/>
      <w:numFmt w:val="bullet"/>
      <w:lvlText w:val=""/>
      <w:lvlJc w:val="left"/>
      <w:pPr>
        <w:tabs>
          <w:tab w:val="num" w:pos="2727"/>
        </w:tabs>
        <w:ind w:left="2727" w:hanging="360"/>
      </w:pPr>
      <w:rPr>
        <w:rFonts w:ascii="Symbol" w:hAnsi="Symbol"/>
      </w:rPr>
    </w:lvl>
    <w:lvl w:ilvl="6">
      <w:start w:val="1"/>
      <w:numFmt w:val="bullet"/>
      <w:lvlText w:val=""/>
      <w:lvlJc w:val="left"/>
      <w:pPr>
        <w:tabs>
          <w:tab w:val="num" w:pos="3087"/>
        </w:tabs>
        <w:ind w:left="3087" w:hanging="360"/>
      </w:pPr>
      <w:rPr>
        <w:rFonts w:ascii="Symbol" w:hAnsi="Symbol"/>
      </w:rPr>
    </w:lvl>
    <w:lvl w:ilvl="7">
      <w:start w:val="1"/>
      <w:numFmt w:val="bullet"/>
      <w:lvlText w:val=""/>
      <w:lvlJc w:val="left"/>
      <w:pPr>
        <w:tabs>
          <w:tab w:val="num" w:pos="3447"/>
        </w:tabs>
        <w:ind w:left="3447" w:hanging="360"/>
      </w:pPr>
      <w:rPr>
        <w:rFonts w:ascii="Symbol" w:hAnsi="Symbol"/>
      </w:rPr>
    </w:lvl>
    <w:lvl w:ilvl="8">
      <w:start w:val="1"/>
      <w:numFmt w:val="bullet"/>
      <w:lvlText w:val=""/>
      <w:lvlJc w:val="left"/>
      <w:pPr>
        <w:tabs>
          <w:tab w:val="num" w:pos="3807"/>
        </w:tabs>
        <w:ind w:left="3807" w:hanging="360"/>
      </w:pPr>
      <w:rPr>
        <w:rFonts w:ascii="Symbol" w:hAnsi="Symbol"/>
      </w:rPr>
    </w:lvl>
  </w:abstractNum>
  <w:abstractNum w:abstractNumId="3">
    <w:nsid w:val="00000008"/>
    <w:multiLevelType w:val="multilevel"/>
    <w:tmpl w:val="00000008"/>
    <w:lvl w:ilvl="0">
      <w:start w:val="1"/>
      <w:numFmt w:val="decimal"/>
      <w:lvlText w:val=" %1."/>
      <w:lvlJc w:val="left"/>
      <w:pPr>
        <w:tabs>
          <w:tab w:val="num" w:pos="360"/>
        </w:tabs>
        <w:ind w:left="360" w:hanging="360"/>
      </w:pPr>
    </w:lvl>
    <w:lvl w:ilvl="1">
      <w:start w:val="1"/>
      <w:numFmt w:val="lowerLetter"/>
      <w:lvlText w:val=" %2)"/>
      <w:lvlJc w:val="left"/>
      <w:pPr>
        <w:tabs>
          <w:tab w:val="num" w:pos="1210"/>
        </w:tabs>
        <w:ind w:left="1210" w:hanging="360"/>
      </w:p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9"/>
    <w:multiLevelType w:val="multilevel"/>
    <w:tmpl w:val="0000000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0D"/>
    <w:multiLevelType w:val="multilevel"/>
    <w:tmpl w:val="C69E23F8"/>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6">
    <w:nsid w:val="0DD55392"/>
    <w:multiLevelType w:val="multilevel"/>
    <w:tmpl w:val="00000005"/>
    <w:lvl w:ilvl="0">
      <w:start w:val="1"/>
      <w:numFmt w:val="decimal"/>
      <w:lvlText w:val=" %1."/>
      <w:lvlJc w:val="left"/>
      <w:pPr>
        <w:tabs>
          <w:tab w:val="num" w:pos="833"/>
        </w:tabs>
        <w:ind w:left="833" w:hanging="360"/>
      </w:pPr>
    </w:lvl>
    <w:lvl w:ilvl="1">
      <w:start w:val="1"/>
      <w:numFmt w:val="lowerLetter"/>
      <w:lvlText w:val=" %2)"/>
      <w:lvlJc w:val="left"/>
      <w:pPr>
        <w:tabs>
          <w:tab w:val="num" w:pos="1193"/>
        </w:tabs>
        <w:ind w:left="1193" w:hanging="360"/>
      </w:pPr>
    </w:lvl>
    <w:lvl w:ilvl="2">
      <w:start w:val="1"/>
      <w:numFmt w:val="bullet"/>
      <w:lvlText w:val=""/>
      <w:lvlJc w:val="left"/>
      <w:pPr>
        <w:tabs>
          <w:tab w:val="num" w:pos="1553"/>
        </w:tabs>
        <w:ind w:left="1553" w:hanging="360"/>
      </w:pPr>
      <w:rPr>
        <w:rFonts w:ascii="Symbol" w:hAnsi="Symbol"/>
      </w:rPr>
    </w:lvl>
    <w:lvl w:ilvl="3">
      <w:start w:val="1"/>
      <w:numFmt w:val="bullet"/>
      <w:lvlText w:val=""/>
      <w:lvlJc w:val="left"/>
      <w:pPr>
        <w:tabs>
          <w:tab w:val="num" w:pos="1913"/>
        </w:tabs>
        <w:ind w:left="1913" w:hanging="360"/>
      </w:pPr>
      <w:rPr>
        <w:rFonts w:ascii="Symbol" w:hAnsi="Symbol"/>
      </w:rPr>
    </w:lvl>
    <w:lvl w:ilvl="4">
      <w:start w:val="1"/>
      <w:numFmt w:val="bullet"/>
      <w:lvlText w:val=""/>
      <w:lvlJc w:val="left"/>
      <w:pPr>
        <w:tabs>
          <w:tab w:val="num" w:pos="2273"/>
        </w:tabs>
        <w:ind w:left="2273" w:hanging="360"/>
      </w:pPr>
      <w:rPr>
        <w:rFonts w:ascii="Symbol" w:hAnsi="Symbol"/>
      </w:rPr>
    </w:lvl>
    <w:lvl w:ilvl="5">
      <w:start w:val="1"/>
      <w:numFmt w:val="bullet"/>
      <w:lvlText w:val=""/>
      <w:lvlJc w:val="left"/>
      <w:pPr>
        <w:tabs>
          <w:tab w:val="num" w:pos="2633"/>
        </w:tabs>
        <w:ind w:left="2633" w:hanging="360"/>
      </w:pPr>
      <w:rPr>
        <w:rFonts w:ascii="Symbol" w:hAnsi="Symbol"/>
      </w:rPr>
    </w:lvl>
    <w:lvl w:ilvl="6">
      <w:start w:val="1"/>
      <w:numFmt w:val="bullet"/>
      <w:lvlText w:val=""/>
      <w:lvlJc w:val="left"/>
      <w:pPr>
        <w:tabs>
          <w:tab w:val="num" w:pos="2993"/>
        </w:tabs>
        <w:ind w:left="2993" w:hanging="360"/>
      </w:pPr>
      <w:rPr>
        <w:rFonts w:ascii="Symbol" w:hAnsi="Symbol"/>
      </w:rPr>
    </w:lvl>
    <w:lvl w:ilvl="7">
      <w:start w:val="1"/>
      <w:numFmt w:val="bullet"/>
      <w:lvlText w:val=""/>
      <w:lvlJc w:val="left"/>
      <w:pPr>
        <w:tabs>
          <w:tab w:val="num" w:pos="3353"/>
        </w:tabs>
        <w:ind w:left="3353" w:hanging="360"/>
      </w:pPr>
      <w:rPr>
        <w:rFonts w:ascii="Symbol" w:hAnsi="Symbol"/>
      </w:rPr>
    </w:lvl>
    <w:lvl w:ilvl="8">
      <w:start w:val="1"/>
      <w:numFmt w:val="bullet"/>
      <w:lvlText w:val=""/>
      <w:lvlJc w:val="left"/>
      <w:pPr>
        <w:tabs>
          <w:tab w:val="num" w:pos="3713"/>
        </w:tabs>
        <w:ind w:left="3713" w:hanging="360"/>
      </w:pPr>
      <w:rPr>
        <w:rFonts w:ascii="Symbol" w:hAnsi="Symbol"/>
      </w:rPr>
    </w:lvl>
  </w:abstractNum>
  <w:abstractNum w:abstractNumId="7">
    <w:nsid w:val="0DE65128"/>
    <w:multiLevelType w:val="multilevel"/>
    <w:tmpl w:val="0B5E9274"/>
    <w:lvl w:ilvl="0">
      <w:start w:val="1"/>
      <w:numFmt w:val="decimal"/>
      <w:lvlText w:val="%1."/>
      <w:lvlJc w:val="left"/>
      <w:pPr>
        <w:tabs>
          <w:tab w:val="num" w:pos="1146"/>
        </w:tabs>
        <w:ind w:left="1146" w:hanging="720"/>
      </w:pPr>
      <w:rPr>
        <w:rFonts w:ascii="Times New Roman" w:eastAsia="Times New Roman" w:hAnsi="Times New Roman" w:cs="Times New Roman"/>
      </w:rPr>
    </w:lvl>
    <w:lvl w:ilvl="1">
      <w:start w:val="1"/>
      <w:numFmt w:val="decimal"/>
      <w:lvlText w:val="%2)"/>
      <w:lvlJc w:val="left"/>
      <w:pPr>
        <w:ind w:left="786" w:hanging="360"/>
      </w:pPr>
    </w:lvl>
    <w:lvl w:ilvl="2">
      <w:start w:val="1"/>
      <w:numFmt w:val="decimal"/>
      <w:lvlText w:val="%3."/>
      <w:lvlJc w:val="left"/>
      <w:pPr>
        <w:tabs>
          <w:tab w:val="num" w:pos="1146"/>
        </w:tabs>
        <w:ind w:left="1146" w:hanging="720"/>
      </w:pPr>
      <w:rPr>
        <w:rFonts w:ascii="Arial" w:eastAsia="Times New Roman" w:hAnsi="Arial" w:cs="Arial" w:hint="default"/>
        <w:b w:val="0"/>
      </w:rPr>
    </w:lvl>
    <w:lvl w:ilvl="3">
      <w:start w:val="1"/>
      <w:numFmt w:val="decimal"/>
      <w:lvlText w:val="%4)"/>
      <w:lvlJc w:val="left"/>
      <w:pPr>
        <w:ind w:left="2238" w:hanging="360"/>
      </w:pPr>
    </w:lvl>
    <w:lvl w:ilvl="4">
      <w:start w:val="1"/>
      <w:numFmt w:val="decimal"/>
      <w:lvlText w:val="%5."/>
      <w:lvlJc w:val="left"/>
      <w:pPr>
        <w:tabs>
          <w:tab w:val="num" w:pos="3318"/>
        </w:tabs>
        <w:ind w:left="3318" w:hanging="720"/>
      </w:pPr>
      <w:rPr>
        <w:rFonts w:cs="Times New Roman"/>
      </w:rPr>
    </w:lvl>
    <w:lvl w:ilvl="5">
      <w:start w:val="1"/>
      <w:numFmt w:val="decimal"/>
      <w:lvlText w:val="%6."/>
      <w:lvlJc w:val="left"/>
      <w:pPr>
        <w:tabs>
          <w:tab w:val="num" w:pos="4038"/>
        </w:tabs>
        <w:ind w:left="4038" w:hanging="720"/>
      </w:pPr>
      <w:rPr>
        <w:rFonts w:cs="Times New Roman"/>
      </w:rPr>
    </w:lvl>
    <w:lvl w:ilvl="6">
      <w:start w:val="1"/>
      <w:numFmt w:val="decimal"/>
      <w:lvlText w:val="%7."/>
      <w:lvlJc w:val="left"/>
      <w:pPr>
        <w:tabs>
          <w:tab w:val="num" w:pos="4758"/>
        </w:tabs>
        <w:ind w:left="4758" w:hanging="720"/>
      </w:pPr>
      <w:rPr>
        <w:rFonts w:cs="Times New Roman"/>
      </w:rPr>
    </w:lvl>
    <w:lvl w:ilvl="7">
      <w:start w:val="1"/>
      <w:numFmt w:val="decimal"/>
      <w:lvlText w:val="%8."/>
      <w:lvlJc w:val="left"/>
      <w:pPr>
        <w:tabs>
          <w:tab w:val="num" w:pos="5478"/>
        </w:tabs>
        <w:ind w:left="5478" w:hanging="720"/>
      </w:pPr>
      <w:rPr>
        <w:rFonts w:cs="Times New Roman"/>
      </w:rPr>
    </w:lvl>
    <w:lvl w:ilvl="8">
      <w:start w:val="1"/>
      <w:numFmt w:val="decimal"/>
      <w:lvlText w:val="%9."/>
      <w:lvlJc w:val="left"/>
      <w:pPr>
        <w:tabs>
          <w:tab w:val="num" w:pos="6198"/>
        </w:tabs>
        <w:ind w:left="6198" w:hanging="720"/>
      </w:pPr>
      <w:rPr>
        <w:rFonts w:cs="Times New Roman"/>
      </w:rPr>
    </w:lvl>
  </w:abstractNum>
  <w:abstractNum w:abstractNumId="8">
    <w:nsid w:val="0FF42CFA"/>
    <w:multiLevelType w:val="hybridMultilevel"/>
    <w:tmpl w:val="1FA0C830"/>
    <w:lvl w:ilvl="0" w:tplc="D996DE5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nsid w:val="15436C8F"/>
    <w:multiLevelType w:val="hybridMultilevel"/>
    <w:tmpl w:val="7FD0ED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E5904B8"/>
    <w:multiLevelType w:val="hybridMultilevel"/>
    <w:tmpl w:val="D03E6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B7089"/>
    <w:multiLevelType w:val="hybridMultilevel"/>
    <w:tmpl w:val="2C0670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B8A7A69"/>
    <w:multiLevelType w:val="hybridMultilevel"/>
    <w:tmpl w:val="4EB292FC"/>
    <w:lvl w:ilvl="0" w:tplc="FEC45DD0">
      <w:start w:val="1"/>
      <w:numFmt w:val="decimal"/>
      <w:lvlText w:val="%1)"/>
      <w:lvlJc w:val="left"/>
      <w:pPr>
        <w:ind w:left="1215" w:hanging="360"/>
      </w:pPr>
      <w:rPr>
        <w:rFonts w:cs="Times New Roman" w:hint="default"/>
      </w:rPr>
    </w:lvl>
    <w:lvl w:ilvl="1" w:tplc="04150019" w:tentative="1">
      <w:start w:val="1"/>
      <w:numFmt w:val="lowerLetter"/>
      <w:lvlText w:val="%2."/>
      <w:lvlJc w:val="left"/>
      <w:pPr>
        <w:ind w:left="1935" w:hanging="360"/>
      </w:pPr>
      <w:rPr>
        <w:rFonts w:cs="Times New Roman"/>
      </w:rPr>
    </w:lvl>
    <w:lvl w:ilvl="2" w:tplc="0415001B" w:tentative="1">
      <w:start w:val="1"/>
      <w:numFmt w:val="lowerRoman"/>
      <w:lvlText w:val="%3."/>
      <w:lvlJc w:val="right"/>
      <w:pPr>
        <w:ind w:left="2655" w:hanging="180"/>
      </w:pPr>
      <w:rPr>
        <w:rFonts w:cs="Times New Roman"/>
      </w:rPr>
    </w:lvl>
    <w:lvl w:ilvl="3" w:tplc="0415000F" w:tentative="1">
      <w:start w:val="1"/>
      <w:numFmt w:val="decimal"/>
      <w:lvlText w:val="%4."/>
      <w:lvlJc w:val="left"/>
      <w:pPr>
        <w:ind w:left="3375" w:hanging="360"/>
      </w:pPr>
      <w:rPr>
        <w:rFonts w:cs="Times New Roman"/>
      </w:rPr>
    </w:lvl>
    <w:lvl w:ilvl="4" w:tplc="04150019" w:tentative="1">
      <w:start w:val="1"/>
      <w:numFmt w:val="lowerLetter"/>
      <w:lvlText w:val="%5."/>
      <w:lvlJc w:val="left"/>
      <w:pPr>
        <w:ind w:left="4095" w:hanging="360"/>
      </w:pPr>
      <w:rPr>
        <w:rFonts w:cs="Times New Roman"/>
      </w:rPr>
    </w:lvl>
    <w:lvl w:ilvl="5" w:tplc="0415001B" w:tentative="1">
      <w:start w:val="1"/>
      <w:numFmt w:val="lowerRoman"/>
      <w:lvlText w:val="%6."/>
      <w:lvlJc w:val="right"/>
      <w:pPr>
        <w:ind w:left="4815" w:hanging="180"/>
      </w:pPr>
      <w:rPr>
        <w:rFonts w:cs="Times New Roman"/>
      </w:rPr>
    </w:lvl>
    <w:lvl w:ilvl="6" w:tplc="0415000F" w:tentative="1">
      <w:start w:val="1"/>
      <w:numFmt w:val="decimal"/>
      <w:lvlText w:val="%7."/>
      <w:lvlJc w:val="left"/>
      <w:pPr>
        <w:ind w:left="5535" w:hanging="360"/>
      </w:pPr>
      <w:rPr>
        <w:rFonts w:cs="Times New Roman"/>
      </w:rPr>
    </w:lvl>
    <w:lvl w:ilvl="7" w:tplc="04150019" w:tentative="1">
      <w:start w:val="1"/>
      <w:numFmt w:val="lowerLetter"/>
      <w:lvlText w:val="%8."/>
      <w:lvlJc w:val="left"/>
      <w:pPr>
        <w:ind w:left="6255" w:hanging="360"/>
      </w:pPr>
      <w:rPr>
        <w:rFonts w:cs="Times New Roman"/>
      </w:rPr>
    </w:lvl>
    <w:lvl w:ilvl="8" w:tplc="0415001B" w:tentative="1">
      <w:start w:val="1"/>
      <w:numFmt w:val="lowerRoman"/>
      <w:lvlText w:val="%9."/>
      <w:lvlJc w:val="right"/>
      <w:pPr>
        <w:ind w:left="6975" w:hanging="180"/>
      </w:pPr>
      <w:rPr>
        <w:rFonts w:cs="Times New Roman"/>
      </w:rPr>
    </w:lvl>
  </w:abstractNum>
  <w:abstractNum w:abstractNumId="14">
    <w:nsid w:val="2D460470"/>
    <w:multiLevelType w:val="hybridMultilevel"/>
    <w:tmpl w:val="1D36E8E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20A6DDA"/>
    <w:multiLevelType w:val="hybridMultilevel"/>
    <w:tmpl w:val="56DA63D6"/>
    <w:lvl w:ilvl="0" w:tplc="E71EF11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2E65ED3"/>
    <w:multiLevelType w:val="hybridMultilevel"/>
    <w:tmpl w:val="BCD829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3CC61A7"/>
    <w:multiLevelType w:val="hybridMultilevel"/>
    <w:tmpl w:val="1FC41C4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9CA299F"/>
    <w:multiLevelType w:val="hybridMultilevel"/>
    <w:tmpl w:val="D4487A5A"/>
    <w:lvl w:ilvl="0" w:tplc="5E52F8A4">
      <w:start w:val="1"/>
      <w:numFmt w:val="decimal"/>
      <w:lvlText w:val="%1."/>
      <w:lvlJc w:val="left"/>
      <w:pPr>
        <w:ind w:left="616" w:hanging="360"/>
      </w:pPr>
      <w:rPr>
        <w:rFonts w:ascii="Times New Roman" w:eastAsia="Times New Roman" w:hAnsi="Times New Roman" w:cs="Times New Roman" w:hint="default"/>
        <w:w w:val="100"/>
        <w:sz w:val="22"/>
        <w:szCs w:val="22"/>
        <w:lang w:val="pl-PL" w:eastAsia="pl-PL" w:bidi="pl-PL"/>
      </w:rPr>
    </w:lvl>
    <w:lvl w:ilvl="1" w:tplc="4704E4A4">
      <w:numFmt w:val="bullet"/>
      <w:lvlText w:val="•"/>
      <w:lvlJc w:val="left"/>
      <w:pPr>
        <w:ind w:left="1502" w:hanging="360"/>
      </w:pPr>
      <w:rPr>
        <w:lang w:val="pl-PL" w:eastAsia="pl-PL" w:bidi="pl-PL"/>
      </w:rPr>
    </w:lvl>
    <w:lvl w:ilvl="2" w:tplc="157450A2">
      <w:numFmt w:val="bullet"/>
      <w:lvlText w:val="•"/>
      <w:lvlJc w:val="left"/>
      <w:pPr>
        <w:ind w:left="2385" w:hanging="360"/>
      </w:pPr>
      <w:rPr>
        <w:lang w:val="pl-PL" w:eastAsia="pl-PL" w:bidi="pl-PL"/>
      </w:rPr>
    </w:lvl>
    <w:lvl w:ilvl="3" w:tplc="B19EAFB2">
      <w:numFmt w:val="bullet"/>
      <w:lvlText w:val="•"/>
      <w:lvlJc w:val="left"/>
      <w:pPr>
        <w:ind w:left="3267" w:hanging="360"/>
      </w:pPr>
      <w:rPr>
        <w:lang w:val="pl-PL" w:eastAsia="pl-PL" w:bidi="pl-PL"/>
      </w:rPr>
    </w:lvl>
    <w:lvl w:ilvl="4" w:tplc="B1A243A6">
      <w:numFmt w:val="bullet"/>
      <w:lvlText w:val="•"/>
      <w:lvlJc w:val="left"/>
      <w:pPr>
        <w:ind w:left="4150" w:hanging="360"/>
      </w:pPr>
      <w:rPr>
        <w:lang w:val="pl-PL" w:eastAsia="pl-PL" w:bidi="pl-PL"/>
      </w:rPr>
    </w:lvl>
    <w:lvl w:ilvl="5" w:tplc="8FC86F46">
      <w:numFmt w:val="bullet"/>
      <w:lvlText w:val="•"/>
      <w:lvlJc w:val="left"/>
      <w:pPr>
        <w:ind w:left="5033" w:hanging="360"/>
      </w:pPr>
      <w:rPr>
        <w:lang w:val="pl-PL" w:eastAsia="pl-PL" w:bidi="pl-PL"/>
      </w:rPr>
    </w:lvl>
    <w:lvl w:ilvl="6" w:tplc="5C0A772C">
      <w:numFmt w:val="bullet"/>
      <w:lvlText w:val="•"/>
      <w:lvlJc w:val="left"/>
      <w:pPr>
        <w:ind w:left="5915" w:hanging="360"/>
      </w:pPr>
      <w:rPr>
        <w:lang w:val="pl-PL" w:eastAsia="pl-PL" w:bidi="pl-PL"/>
      </w:rPr>
    </w:lvl>
    <w:lvl w:ilvl="7" w:tplc="596AAC96">
      <w:numFmt w:val="bullet"/>
      <w:lvlText w:val="•"/>
      <w:lvlJc w:val="left"/>
      <w:pPr>
        <w:ind w:left="6798" w:hanging="360"/>
      </w:pPr>
      <w:rPr>
        <w:lang w:val="pl-PL" w:eastAsia="pl-PL" w:bidi="pl-PL"/>
      </w:rPr>
    </w:lvl>
    <w:lvl w:ilvl="8" w:tplc="AA32B2CC">
      <w:numFmt w:val="bullet"/>
      <w:lvlText w:val="•"/>
      <w:lvlJc w:val="left"/>
      <w:pPr>
        <w:ind w:left="7681" w:hanging="360"/>
      </w:pPr>
      <w:rPr>
        <w:lang w:val="pl-PL" w:eastAsia="pl-PL" w:bidi="pl-PL"/>
      </w:rPr>
    </w:lvl>
  </w:abstractNum>
  <w:abstractNum w:abstractNumId="19">
    <w:nsid w:val="4CDD6D0D"/>
    <w:multiLevelType w:val="multilevel"/>
    <w:tmpl w:val="00000005"/>
    <w:lvl w:ilvl="0">
      <w:start w:val="1"/>
      <w:numFmt w:val="decimal"/>
      <w:lvlText w:val=" %1."/>
      <w:lvlJc w:val="left"/>
      <w:pPr>
        <w:tabs>
          <w:tab w:val="num" w:pos="833"/>
        </w:tabs>
        <w:ind w:left="833" w:hanging="360"/>
      </w:pPr>
    </w:lvl>
    <w:lvl w:ilvl="1">
      <w:start w:val="1"/>
      <w:numFmt w:val="lowerLetter"/>
      <w:lvlText w:val=" %2)"/>
      <w:lvlJc w:val="left"/>
      <w:pPr>
        <w:tabs>
          <w:tab w:val="num" w:pos="1193"/>
        </w:tabs>
        <w:ind w:left="1193" w:hanging="360"/>
      </w:pPr>
    </w:lvl>
    <w:lvl w:ilvl="2">
      <w:start w:val="1"/>
      <w:numFmt w:val="bullet"/>
      <w:lvlText w:val=""/>
      <w:lvlJc w:val="left"/>
      <w:pPr>
        <w:tabs>
          <w:tab w:val="num" w:pos="1553"/>
        </w:tabs>
        <w:ind w:left="1553" w:hanging="360"/>
      </w:pPr>
      <w:rPr>
        <w:rFonts w:ascii="Symbol" w:hAnsi="Symbol"/>
      </w:rPr>
    </w:lvl>
    <w:lvl w:ilvl="3">
      <w:start w:val="1"/>
      <w:numFmt w:val="bullet"/>
      <w:lvlText w:val=""/>
      <w:lvlJc w:val="left"/>
      <w:pPr>
        <w:tabs>
          <w:tab w:val="num" w:pos="1913"/>
        </w:tabs>
        <w:ind w:left="1913" w:hanging="360"/>
      </w:pPr>
      <w:rPr>
        <w:rFonts w:ascii="Symbol" w:hAnsi="Symbol"/>
      </w:rPr>
    </w:lvl>
    <w:lvl w:ilvl="4">
      <w:start w:val="1"/>
      <w:numFmt w:val="bullet"/>
      <w:lvlText w:val=""/>
      <w:lvlJc w:val="left"/>
      <w:pPr>
        <w:tabs>
          <w:tab w:val="num" w:pos="2273"/>
        </w:tabs>
        <w:ind w:left="2273" w:hanging="360"/>
      </w:pPr>
      <w:rPr>
        <w:rFonts w:ascii="Symbol" w:hAnsi="Symbol"/>
      </w:rPr>
    </w:lvl>
    <w:lvl w:ilvl="5">
      <w:start w:val="1"/>
      <w:numFmt w:val="bullet"/>
      <w:lvlText w:val=""/>
      <w:lvlJc w:val="left"/>
      <w:pPr>
        <w:tabs>
          <w:tab w:val="num" w:pos="2633"/>
        </w:tabs>
        <w:ind w:left="2633" w:hanging="360"/>
      </w:pPr>
      <w:rPr>
        <w:rFonts w:ascii="Symbol" w:hAnsi="Symbol"/>
      </w:rPr>
    </w:lvl>
    <w:lvl w:ilvl="6">
      <w:start w:val="1"/>
      <w:numFmt w:val="bullet"/>
      <w:lvlText w:val=""/>
      <w:lvlJc w:val="left"/>
      <w:pPr>
        <w:tabs>
          <w:tab w:val="num" w:pos="2993"/>
        </w:tabs>
        <w:ind w:left="2993" w:hanging="360"/>
      </w:pPr>
      <w:rPr>
        <w:rFonts w:ascii="Symbol" w:hAnsi="Symbol"/>
      </w:rPr>
    </w:lvl>
    <w:lvl w:ilvl="7">
      <w:start w:val="1"/>
      <w:numFmt w:val="bullet"/>
      <w:lvlText w:val=""/>
      <w:lvlJc w:val="left"/>
      <w:pPr>
        <w:tabs>
          <w:tab w:val="num" w:pos="3353"/>
        </w:tabs>
        <w:ind w:left="3353" w:hanging="360"/>
      </w:pPr>
      <w:rPr>
        <w:rFonts w:ascii="Symbol" w:hAnsi="Symbol"/>
      </w:rPr>
    </w:lvl>
    <w:lvl w:ilvl="8">
      <w:start w:val="1"/>
      <w:numFmt w:val="bullet"/>
      <w:lvlText w:val=""/>
      <w:lvlJc w:val="left"/>
      <w:pPr>
        <w:tabs>
          <w:tab w:val="num" w:pos="3713"/>
        </w:tabs>
        <w:ind w:left="3713" w:hanging="360"/>
      </w:pPr>
      <w:rPr>
        <w:rFonts w:ascii="Symbol" w:hAnsi="Symbol"/>
      </w:rPr>
    </w:lvl>
  </w:abstractNum>
  <w:abstractNum w:abstractNumId="20">
    <w:nsid w:val="4F007BBA"/>
    <w:multiLevelType w:val="hybridMultilevel"/>
    <w:tmpl w:val="90081564"/>
    <w:lvl w:ilvl="0" w:tplc="16063E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4F5F397E"/>
    <w:multiLevelType w:val="hybridMultilevel"/>
    <w:tmpl w:val="0E7289F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51450C50"/>
    <w:multiLevelType w:val="hybridMultilevel"/>
    <w:tmpl w:val="296EB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9960EA"/>
    <w:multiLevelType w:val="hybridMultilevel"/>
    <w:tmpl w:val="0AE8CB48"/>
    <w:lvl w:ilvl="0" w:tplc="7722F366">
      <w:start w:val="3"/>
      <w:numFmt w:val="decimal"/>
      <w:lvlText w:val="%1."/>
      <w:lvlJc w:val="left"/>
      <w:pPr>
        <w:ind w:left="360"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5EB875CF"/>
    <w:multiLevelType w:val="hybridMultilevel"/>
    <w:tmpl w:val="B774833A"/>
    <w:lvl w:ilvl="0" w:tplc="EA66CC4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6179333B"/>
    <w:multiLevelType w:val="hybridMultilevel"/>
    <w:tmpl w:val="54CA3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122DBA"/>
    <w:multiLevelType w:val="multilevel"/>
    <w:tmpl w:val="93709B9C"/>
    <w:lvl w:ilvl="0">
      <w:start w:val="1"/>
      <w:numFmt w:val="decimal"/>
      <w:lvlText w:val="%1."/>
      <w:lvlJc w:val="left"/>
      <w:pPr>
        <w:tabs>
          <w:tab w:val="num" w:pos="436"/>
        </w:tabs>
        <w:ind w:left="436" w:hanging="360"/>
      </w:pPr>
      <w:rPr>
        <w:rFonts w:cs="Times New Roman" w:hint="default"/>
        <w:color w:val="auto"/>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7">
    <w:nsid w:val="6D3D1213"/>
    <w:multiLevelType w:val="hybridMultilevel"/>
    <w:tmpl w:val="0E7289F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75E4743C"/>
    <w:multiLevelType w:val="hybridMultilevel"/>
    <w:tmpl w:val="064601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82C0D38"/>
    <w:multiLevelType w:val="hybridMultilevel"/>
    <w:tmpl w:val="45F42950"/>
    <w:lvl w:ilvl="0" w:tplc="56CAE030">
      <w:start w:val="1"/>
      <w:numFmt w:val="bullet"/>
      <w:lvlText w:val=""/>
      <w:lvlJc w:val="left"/>
      <w:pPr>
        <w:ind w:left="644" w:hanging="360"/>
      </w:pPr>
      <w:rPr>
        <w:rFonts w:ascii="Symbol" w:eastAsia="Times New Roman" w:hAnsi="Symbol" w:cs="Times New Roman"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nsid w:val="7F257C9D"/>
    <w:multiLevelType w:val="hybridMultilevel"/>
    <w:tmpl w:val="D57E04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6"/>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3"/>
  </w:num>
  <w:num w:numId="15">
    <w:abstractNumId w:val="14"/>
  </w:num>
  <w:num w:numId="16">
    <w:abstractNumId w:val="4"/>
  </w:num>
  <w:num w:numId="17">
    <w:abstractNumId w:val="19"/>
  </w:num>
  <w:num w:numId="18">
    <w:abstractNumId w:val="6"/>
  </w:num>
  <w:num w:numId="19">
    <w:abstractNumId w:val="7"/>
  </w:num>
  <w:num w:numId="20">
    <w:abstractNumId w:val="27"/>
  </w:num>
  <w:num w:numId="21">
    <w:abstractNumId w:val="21"/>
  </w:num>
  <w:num w:numId="22">
    <w:abstractNumId w:val="28"/>
  </w:num>
  <w:num w:numId="23">
    <w:abstractNumId w:val="8"/>
  </w:num>
  <w:num w:numId="24">
    <w:abstractNumId w:val="10"/>
  </w:num>
  <w:num w:numId="25">
    <w:abstractNumId w:val="25"/>
  </w:num>
  <w:num w:numId="26">
    <w:abstractNumId w:val="22"/>
  </w:num>
  <w:num w:numId="27">
    <w:abstractNumId w:val="11"/>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15"/>
  </w:num>
  <w:num w:numId="30">
    <w:abstractNumId w:val="24"/>
  </w:num>
  <w:num w:numId="31">
    <w:abstractNumId w:val="2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dia Szczęsna">
    <w15:presenceInfo w15:providerId="AD" w15:userId="S-1-5-21-3139133926-1831339893-587047744-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l-PL" w:vendorID="12"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AF"/>
    <w:rsid w:val="000015A5"/>
    <w:rsid w:val="000035AC"/>
    <w:rsid w:val="00005C2E"/>
    <w:rsid w:val="00007839"/>
    <w:rsid w:val="00010169"/>
    <w:rsid w:val="0001068E"/>
    <w:rsid w:val="00013552"/>
    <w:rsid w:val="0001379B"/>
    <w:rsid w:val="000265D1"/>
    <w:rsid w:val="00026A62"/>
    <w:rsid w:val="0002753E"/>
    <w:rsid w:val="00030777"/>
    <w:rsid w:val="00031914"/>
    <w:rsid w:val="000408F5"/>
    <w:rsid w:val="00043E71"/>
    <w:rsid w:val="00053EB3"/>
    <w:rsid w:val="0006442F"/>
    <w:rsid w:val="0007626F"/>
    <w:rsid w:val="0007661A"/>
    <w:rsid w:val="00081833"/>
    <w:rsid w:val="0009011E"/>
    <w:rsid w:val="00093A3E"/>
    <w:rsid w:val="0009519C"/>
    <w:rsid w:val="00096038"/>
    <w:rsid w:val="00096F17"/>
    <w:rsid w:val="00097657"/>
    <w:rsid w:val="000A0887"/>
    <w:rsid w:val="000A0BA6"/>
    <w:rsid w:val="000A564D"/>
    <w:rsid w:val="000B1FE0"/>
    <w:rsid w:val="000B23C0"/>
    <w:rsid w:val="000B2E54"/>
    <w:rsid w:val="000B4CE2"/>
    <w:rsid w:val="000C275A"/>
    <w:rsid w:val="000C3178"/>
    <w:rsid w:val="000C6223"/>
    <w:rsid w:val="000D06EE"/>
    <w:rsid w:val="000D4507"/>
    <w:rsid w:val="000E53B4"/>
    <w:rsid w:val="000F10E4"/>
    <w:rsid w:val="000F25A3"/>
    <w:rsid w:val="000F55D3"/>
    <w:rsid w:val="000F5B0B"/>
    <w:rsid w:val="000F6149"/>
    <w:rsid w:val="000F79EC"/>
    <w:rsid w:val="00102FCF"/>
    <w:rsid w:val="00104CF8"/>
    <w:rsid w:val="001073F3"/>
    <w:rsid w:val="001123BD"/>
    <w:rsid w:val="0011347E"/>
    <w:rsid w:val="001201D4"/>
    <w:rsid w:val="001342DE"/>
    <w:rsid w:val="00135DA8"/>
    <w:rsid w:val="001401F6"/>
    <w:rsid w:val="0015167A"/>
    <w:rsid w:val="00155860"/>
    <w:rsid w:val="00155AE1"/>
    <w:rsid w:val="00155CB0"/>
    <w:rsid w:val="00157F89"/>
    <w:rsid w:val="00162C8E"/>
    <w:rsid w:val="00164DD4"/>
    <w:rsid w:val="0016542E"/>
    <w:rsid w:val="00165F6B"/>
    <w:rsid w:val="001716D1"/>
    <w:rsid w:val="00172A35"/>
    <w:rsid w:val="00174664"/>
    <w:rsid w:val="00174EF8"/>
    <w:rsid w:val="00175399"/>
    <w:rsid w:val="00176D84"/>
    <w:rsid w:val="00183B79"/>
    <w:rsid w:val="00183FC9"/>
    <w:rsid w:val="00194436"/>
    <w:rsid w:val="00196B69"/>
    <w:rsid w:val="00197311"/>
    <w:rsid w:val="001A1556"/>
    <w:rsid w:val="001A4DE0"/>
    <w:rsid w:val="001B076C"/>
    <w:rsid w:val="001C467A"/>
    <w:rsid w:val="001C5D75"/>
    <w:rsid w:val="001C664B"/>
    <w:rsid w:val="001D2649"/>
    <w:rsid w:val="001D788D"/>
    <w:rsid w:val="001E3F08"/>
    <w:rsid w:val="001F1297"/>
    <w:rsid w:val="00200540"/>
    <w:rsid w:val="0020066F"/>
    <w:rsid w:val="0020779B"/>
    <w:rsid w:val="0021001A"/>
    <w:rsid w:val="00212937"/>
    <w:rsid w:val="00212C93"/>
    <w:rsid w:val="00215B29"/>
    <w:rsid w:val="00221BA6"/>
    <w:rsid w:val="002276B8"/>
    <w:rsid w:val="00227D6A"/>
    <w:rsid w:val="00231944"/>
    <w:rsid w:val="00236D9D"/>
    <w:rsid w:val="00251FBA"/>
    <w:rsid w:val="002606F7"/>
    <w:rsid w:val="00262D21"/>
    <w:rsid w:val="00265F79"/>
    <w:rsid w:val="00277211"/>
    <w:rsid w:val="00281DA0"/>
    <w:rsid w:val="00282E9D"/>
    <w:rsid w:val="0028740C"/>
    <w:rsid w:val="00287A07"/>
    <w:rsid w:val="002904AF"/>
    <w:rsid w:val="00293D0A"/>
    <w:rsid w:val="00294991"/>
    <w:rsid w:val="00297BE2"/>
    <w:rsid w:val="002A3F30"/>
    <w:rsid w:val="002A60FE"/>
    <w:rsid w:val="002A6F53"/>
    <w:rsid w:val="002B3617"/>
    <w:rsid w:val="002B5BBD"/>
    <w:rsid w:val="002C1946"/>
    <w:rsid w:val="002C5B9C"/>
    <w:rsid w:val="002D2175"/>
    <w:rsid w:val="002D2F43"/>
    <w:rsid w:val="002E10AC"/>
    <w:rsid w:val="002E37D2"/>
    <w:rsid w:val="002E4ECD"/>
    <w:rsid w:val="002E7B3B"/>
    <w:rsid w:val="002F1042"/>
    <w:rsid w:val="002F387A"/>
    <w:rsid w:val="00304853"/>
    <w:rsid w:val="00304980"/>
    <w:rsid w:val="00304FA6"/>
    <w:rsid w:val="0031172A"/>
    <w:rsid w:val="0032005A"/>
    <w:rsid w:val="00323D18"/>
    <w:rsid w:val="003242C5"/>
    <w:rsid w:val="00331187"/>
    <w:rsid w:val="00343218"/>
    <w:rsid w:val="00343D40"/>
    <w:rsid w:val="003440B5"/>
    <w:rsid w:val="0034609B"/>
    <w:rsid w:val="00356C66"/>
    <w:rsid w:val="00360E8D"/>
    <w:rsid w:val="00364672"/>
    <w:rsid w:val="00384504"/>
    <w:rsid w:val="003854C3"/>
    <w:rsid w:val="003857DC"/>
    <w:rsid w:val="00385FB4"/>
    <w:rsid w:val="003949FC"/>
    <w:rsid w:val="00397144"/>
    <w:rsid w:val="00397337"/>
    <w:rsid w:val="003A3B3C"/>
    <w:rsid w:val="003A6282"/>
    <w:rsid w:val="003A73C2"/>
    <w:rsid w:val="003B2FA7"/>
    <w:rsid w:val="003C021A"/>
    <w:rsid w:val="003D1A86"/>
    <w:rsid w:val="003D2103"/>
    <w:rsid w:val="003D799F"/>
    <w:rsid w:val="003E437D"/>
    <w:rsid w:val="003E6FEA"/>
    <w:rsid w:val="003F2C4D"/>
    <w:rsid w:val="00401385"/>
    <w:rsid w:val="00403D80"/>
    <w:rsid w:val="00404D16"/>
    <w:rsid w:val="00407F2A"/>
    <w:rsid w:val="004144B0"/>
    <w:rsid w:val="00415ABC"/>
    <w:rsid w:val="0041681D"/>
    <w:rsid w:val="00417A95"/>
    <w:rsid w:val="00421C6C"/>
    <w:rsid w:val="00421E95"/>
    <w:rsid w:val="0042508B"/>
    <w:rsid w:val="00425DE7"/>
    <w:rsid w:val="004271AD"/>
    <w:rsid w:val="00430B6B"/>
    <w:rsid w:val="004313B0"/>
    <w:rsid w:val="0043150E"/>
    <w:rsid w:val="00437F45"/>
    <w:rsid w:val="00440AA0"/>
    <w:rsid w:val="00442108"/>
    <w:rsid w:val="00442ECE"/>
    <w:rsid w:val="004438B3"/>
    <w:rsid w:val="004447D8"/>
    <w:rsid w:val="00446584"/>
    <w:rsid w:val="00454E39"/>
    <w:rsid w:val="00460298"/>
    <w:rsid w:val="004619E5"/>
    <w:rsid w:val="00473D29"/>
    <w:rsid w:val="00476889"/>
    <w:rsid w:val="00484E5A"/>
    <w:rsid w:val="00486632"/>
    <w:rsid w:val="00487DA3"/>
    <w:rsid w:val="004906BD"/>
    <w:rsid w:val="00490E3B"/>
    <w:rsid w:val="00495DFD"/>
    <w:rsid w:val="00496CF9"/>
    <w:rsid w:val="004A38B6"/>
    <w:rsid w:val="004B1365"/>
    <w:rsid w:val="004B770D"/>
    <w:rsid w:val="004C1320"/>
    <w:rsid w:val="004C2CB0"/>
    <w:rsid w:val="004C54C7"/>
    <w:rsid w:val="004D2B47"/>
    <w:rsid w:val="004D3D34"/>
    <w:rsid w:val="004D53E1"/>
    <w:rsid w:val="004D5661"/>
    <w:rsid w:val="004D76C5"/>
    <w:rsid w:val="004F2740"/>
    <w:rsid w:val="004F2BAA"/>
    <w:rsid w:val="004F6D81"/>
    <w:rsid w:val="005018C0"/>
    <w:rsid w:val="00502617"/>
    <w:rsid w:val="00504176"/>
    <w:rsid w:val="00505A62"/>
    <w:rsid w:val="00507073"/>
    <w:rsid w:val="00516633"/>
    <w:rsid w:val="005177D0"/>
    <w:rsid w:val="0052238B"/>
    <w:rsid w:val="005266BC"/>
    <w:rsid w:val="005325DF"/>
    <w:rsid w:val="005327BD"/>
    <w:rsid w:val="00543036"/>
    <w:rsid w:val="00545FDC"/>
    <w:rsid w:val="00551373"/>
    <w:rsid w:val="00553837"/>
    <w:rsid w:val="005554B0"/>
    <w:rsid w:val="005576E5"/>
    <w:rsid w:val="00562199"/>
    <w:rsid w:val="00564DAE"/>
    <w:rsid w:val="005704A2"/>
    <w:rsid w:val="00571F7D"/>
    <w:rsid w:val="00571FCA"/>
    <w:rsid w:val="00577000"/>
    <w:rsid w:val="00580B91"/>
    <w:rsid w:val="00580CBD"/>
    <w:rsid w:val="00592433"/>
    <w:rsid w:val="00593B7D"/>
    <w:rsid w:val="005A7656"/>
    <w:rsid w:val="005C39CE"/>
    <w:rsid w:val="005C4AC2"/>
    <w:rsid w:val="005C7CE2"/>
    <w:rsid w:val="005E07D0"/>
    <w:rsid w:val="005E6121"/>
    <w:rsid w:val="005F443D"/>
    <w:rsid w:val="005F4598"/>
    <w:rsid w:val="005F45C8"/>
    <w:rsid w:val="005F49CA"/>
    <w:rsid w:val="005F52BB"/>
    <w:rsid w:val="005F5C21"/>
    <w:rsid w:val="005F7FAF"/>
    <w:rsid w:val="006037F2"/>
    <w:rsid w:val="00612EB5"/>
    <w:rsid w:val="00615769"/>
    <w:rsid w:val="00617933"/>
    <w:rsid w:val="006204E9"/>
    <w:rsid w:val="00621CE0"/>
    <w:rsid w:val="00624D9A"/>
    <w:rsid w:val="006253D4"/>
    <w:rsid w:val="006306A0"/>
    <w:rsid w:val="00650210"/>
    <w:rsid w:val="006643DD"/>
    <w:rsid w:val="00666805"/>
    <w:rsid w:val="00667A0B"/>
    <w:rsid w:val="006716EB"/>
    <w:rsid w:val="00674C59"/>
    <w:rsid w:val="00682344"/>
    <w:rsid w:val="006836E2"/>
    <w:rsid w:val="00683F6D"/>
    <w:rsid w:val="0069370D"/>
    <w:rsid w:val="00693F99"/>
    <w:rsid w:val="00694456"/>
    <w:rsid w:val="00695F87"/>
    <w:rsid w:val="006A53A6"/>
    <w:rsid w:val="006B2FE5"/>
    <w:rsid w:val="006B3257"/>
    <w:rsid w:val="006B69F8"/>
    <w:rsid w:val="006C4319"/>
    <w:rsid w:val="006D2D84"/>
    <w:rsid w:val="006D4405"/>
    <w:rsid w:val="006D4B8B"/>
    <w:rsid w:val="006D58BC"/>
    <w:rsid w:val="006E2EBA"/>
    <w:rsid w:val="006E4CD7"/>
    <w:rsid w:val="006E4ED1"/>
    <w:rsid w:val="006E77CC"/>
    <w:rsid w:val="006F2316"/>
    <w:rsid w:val="006F3004"/>
    <w:rsid w:val="006F5D5C"/>
    <w:rsid w:val="0071144F"/>
    <w:rsid w:val="007178D4"/>
    <w:rsid w:val="00721079"/>
    <w:rsid w:val="0072384F"/>
    <w:rsid w:val="007241AE"/>
    <w:rsid w:val="007303D8"/>
    <w:rsid w:val="007313AB"/>
    <w:rsid w:val="00737A32"/>
    <w:rsid w:val="00737AAC"/>
    <w:rsid w:val="00745C9C"/>
    <w:rsid w:val="00751AFD"/>
    <w:rsid w:val="00751C00"/>
    <w:rsid w:val="00754526"/>
    <w:rsid w:val="00757DB6"/>
    <w:rsid w:val="007671A8"/>
    <w:rsid w:val="0076776B"/>
    <w:rsid w:val="00770073"/>
    <w:rsid w:val="007701FA"/>
    <w:rsid w:val="00781E47"/>
    <w:rsid w:val="007821EF"/>
    <w:rsid w:val="00783517"/>
    <w:rsid w:val="00783BA4"/>
    <w:rsid w:val="00786AE5"/>
    <w:rsid w:val="007900A2"/>
    <w:rsid w:val="00793B30"/>
    <w:rsid w:val="007962DB"/>
    <w:rsid w:val="007A21ED"/>
    <w:rsid w:val="007A3451"/>
    <w:rsid w:val="007A6C57"/>
    <w:rsid w:val="007B607F"/>
    <w:rsid w:val="007C02F0"/>
    <w:rsid w:val="007D06BF"/>
    <w:rsid w:val="007E03E8"/>
    <w:rsid w:val="007F2BC7"/>
    <w:rsid w:val="007F2E10"/>
    <w:rsid w:val="007F7C27"/>
    <w:rsid w:val="0080157C"/>
    <w:rsid w:val="008056FD"/>
    <w:rsid w:val="00806663"/>
    <w:rsid w:val="008079F6"/>
    <w:rsid w:val="00811608"/>
    <w:rsid w:val="00822141"/>
    <w:rsid w:val="00826EB6"/>
    <w:rsid w:val="008323A2"/>
    <w:rsid w:val="0084333E"/>
    <w:rsid w:val="00847654"/>
    <w:rsid w:val="00850DD2"/>
    <w:rsid w:val="00851A7B"/>
    <w:rsid w:val="00861820"/>
    <w:rsid w:val="00867B7D"/>
    <w:rsid w:val="00867F9F"/>
    <w:rsid w:val="008703CE"/>
    <w:rsid w:val="0087479E"/>
    <w:rsid w:val="00883EDC"/>
    <w:rsid w:val="00886509"/>
    <w:rsid w:val="00892B33"/>
    <w:rsid w:val="008942B9"/>
    <w:rsid w:val="00894BE6"/>
    <w:rsid w:val="008A0019"/>
    <w:rsid w:val="008B72D5"/>
    <w:rsid w:val="008C40BD"/>
    <w:rsid w:val="008C7E23"/>
    <w:rsid w:val="008D30C7"/>
    <w:rsid w:val="008E6D33"/>
    <w:rsid w:val="008F0DB4"/>
    <w:rsid w:val="008F2A71"/>
    <w:rsid w:val="00900902"/>
    <w:rsid w:val="00901A6F"/>
    <w:rsid w:val="009128DF"/>
    <w:rsid w:val="00917402"/>
    <w:rsid w:val="00923310"/>
    <w:rsid w:val="0092456C"/>
    <w:rsid w:val="00926C8A"/>
    <w:rsid w:val="0093064E"/>
    <w:rsid w:val="009356CB"/>
    <w:rsid w:val="00941DD5"/>
    <w:rsid w:val="0094376B"/>
    <w:rsid w:val="009438AB"/>
    <w:rsid w:val="00944A7F"/>
    <w:rsid w:val="0095078E"/>
    <w:rsid w:val="00950EB6"/>
    <w:rsid w:val="00951255"/>
    <w:rsid w:val="009548A8"/>
    <w:rsid w:val="00961400"/>
    <w:rsid w:val="00963082"/>
    <w:rsid w:val="0096343A"/>
    <w:rsid w:val="00974748"/>
    <w:rsid w:val="009829A6"/>
    <w:rsid w:val="00983125"/>
    <w:rsid w:val="00986DCF"/>
    <w:rsid w:val="00987852"/>
    <w:rsid w:val="00993507"/>
    <w:rsid w:val="00995B7F"/>
    <w:rsid w:val="009A2AAF"/>
    <w:rsid w:val="009A59FA"/>
    <w:rsid w:val="009A6961"/>
    <w:rsid w:val="009A7276"/>
    <w:rsid w:val="009B005C"/>
    <w:rsid w:val="009B442E"/>
    <w:rsid w:val="009B6E80"/>
    <w:rsid w:val="009C3DCD"/>
    <w:rsid w:val="009D7529"/>
    <w:rsid w:val="009E075E"/>
    <w:rsid w:val="009E32FB"/>
    <w:rsid w:val="009E3DA7"/>
    <w:rsid w:val="009E6BAA"/>
    <w:rsid w:val="009E6F1A"/>
    <w:rsid w:val="009E7C16"/>
    <w:rsid w:val="00A0022D"/>
    <w:rsid w:val="00A120BD"/>
    <w:rsid w:val="00A21ECC"/>
    <w:rsid w:val="00A261CD"/>
    <w:rsid w:val="00A26AE4"/>
    <w:rsid w:val="00A27A32"/>
    <w:rsid w:val="00A34DBE"/>
    <w:rsid w:val="00A37C21"/>
    <w:rsid w:val="00A37D7B"/>
    <w:rsid w:val="00A440CE"/>
    <w:rsid w:val="00A45E0B"/>
    <w:rsid w:val="00A508EE"/>
    <w:rsid w:val="00A52733"/>
    <w:rsid w:val="00A55B43"/>
    <w:rsid w:val="00A56234"/>
    <w:rsid w:val="00A6427A"/>
    <w:rsid w:val="00A65A47"/>
    <w:rsid w:val="00A72BC8"/>
    <w:rsid w:val="00A7385F"/>
    <w:rsid w:val="00A753C8"/>
    <w:rsid w:val="00A80A1E"/>
    <w:rsid w:val="00A8448B"/>
    <w:rsid w:val="00A91853"/>
    <w:rsid w:val="00A95618"/>
    <w:rsid w:val="00A96D87"/>
    <w:rsid w:val="00AA61B3"/>
    <w:rsid w:val="00AB00F6"/>
    <w:rsid w:val="00AB1A7A"/>
    <w:rsid w:val="00AB2338"/>
    <w:rsid w:val="00AB3AB5"/>
    <w:rsid w:val="00AD7780"/>
    <w:rsid w:val="00AE4991"/>
    <w:rsid w:val="00AE51A1"/>
    <w:rsid w:val="00AE6F2A"/>
    <w:rsid w:val="00AF35EC"/>
    <w:rsid w:val="00AF6318"/>
    <w:rsid w:val="00B015A0"/>
    <w:rsid w:val="00B03E84"/>
    <w:rsid w:val="00B0781A"/>
    <w:rsid w:val="00B11223"/>
    <w:rsid w:val="00B21E02"/>
    <w:rsid w:val="00B2314E"/>
    <w:rsid w:val="00B239CF"/>
    <w:rsid w:val="00B258C4"/>
    <w:rsid w:val="00B266CD"/>
    <w:rsid w:val="00B34FF8"/>
    <w:rsid w:val="00B4014C"/>
    <w:rsid w:val="00B40CF8"/>
    <w:rsid w:val="00B41A10"/>
    <w:rsid w:val="00B425D0"/>
    <w:rsid w:val="00B4483A"/>
    <w:rsid w:val="00B47322"/>
    <w:rsid w:val="00B55557"/>
    <w:rsid w:val="00B56DB1"/>
    <w:rsid w:val="00B570AC"/>
    <w:rsid w:val="00B603DC"/>
    <w:rsid w:val="00B60D86"/>
    <w:rsid w:val="00B72928"/>
    <w:rsid w:val="00B741DA"/>
    <w:rsid w:val="00B86EAE"/>
    <w:rsid w:val="00B946A3"/>
    <w:rsid w:val="00B94D50"/>
    <w:rsid w:val="00BB5DA1"/>
    <w:rsid w:val="00BD5B29"/>
    <w:rsid w:val="00BD7192"/>
    <w:rsid w:val="00BE02D8"/>
    <w:rsid w:val="00BE4AC2"/>
    <w:rsid w:val="00BE4FE9"/>
    <w:rsid w:val="00BE556C"/>
    <w:rsid w:val="00C02425"/>
    <w:rsid w:val="00C02F7A"/>
    <w:rsid w:val="00C04025"/>
    <w:rsid w:val="00C12E58"/>
    <w:rsid w:val="00C17744"/>
    <w:rsid w:val="00C219AF"/>
    <w:rsid w:val="00C24E94"/>
    <w:rsid w:val="00C45EDA"/>
    <w:rsid w:val="00C518C2"/>
    <w:rsid w:val="00C60B93"/>
    <w:rsid w:val="00C631CB"/>
    <w:rsid w:val="00C662BB"/>
    <w:rsid w:val="00C713A6"/>
    <w:rsid w:val="00C80A59"/>
    <w:rsid w:val="00C81012"/>
    <w:rsid w:val="00C84B9B"/>
    <w:rsid w:val="00C90267"/>
    <w:rsid w:val="00C90DA8"/>
    <w:rsid w:val="00C90E95"/>
    <w:rsid w:val="00C914EA"/>
    <w:rsid w:val="00C92304"/>
    <w:rsid w:val="00C928E7"/>
    <w:rsid w:val="00C9347C"/>
    <w:rsid w:val="00CA136B"/>
    <w:rsid w:val="00CA34CC"/>
    <w:rsid w:val="00CB147F"/>
    <w:rsid w:val="00CB505E"/>
    <w:rsid w:val="00CC65AB"/>
    <w:rsid w:val="00CE2904"/>
    <w:rsid w:val="00CE68F9"/>
    <w:rsid w:val="00CF210F"/>
    <w:rsid w:val="00CF218C"/>
    <w:rsid w:val="00CF583B"/>
    <w:rsid w:val="00CF595D"/>
    <w:rsid w:val="00D000A1"/>
    <w:rsid w:val="00D0170C"/>
    <w:rsid w:val="00D01912"/>
    <w:rsid w:val="00D0383D"/>
    <w:rsid w:val="00D11A79"/>
    <w:rsid w:val="00D146DA"/>
    <w:rsid w:val="00D14BAB"/>
    <w:rsid w:val="00D16A85"/>
    <w:rsid w:val="00D20A79"/>
    <w:rsid w:val="00D2370F"/>
    <w:rsid w:val="00D26A15"/>
    <w:rsid w:val="00D3176D"/>
    <w:rsid w:val="00D34E60"/>
    <w:rsid w:val="00D34FB9"/>
    <w:rsid w:val="00D366F7"/>
    <w:rsid w:val="00D37A47"/>
    <w:rsid w:val="00D41DC4"/>
    <w:rsid w:val="00D455A0"/>
    <w:rsid w:val="00D46462"/>
    <w:rsid w:val="00D5126C"/>
    <w:rsid w:val="00D61566"/>
    <w:rsid w:val="00D72186"/>
    <w:rsid w:val="00D74EAD"/>
    <w:rsid w:val="00D77796"/>
    <w:rsid w:val="00D77A3E"/>
    <w:rsid w:val="00D82307"/>
    <w:rsid w:val="00D83B88"/>
    <w:rsid w:val="00D84DD1"/>
    <w:rsid w:val="00D86A0E"/>
    <w:rsid w:val="00D908E0"/>
    <w:rsid w:val="00D91786"/>
    <w:rsid w:val="00D92DF2"/>
    <w:rsid w:val="00D96F9B"/>
    <w:rsid w:val="00DB2788"/>
    <w:rsid w:val="00DB300D"/>
    <w:rsid w:val="00DB30A1"/>
    <w:rsid w:val="00DB696B"/>
    <w:rsid w:val="00DC260D"/>
    <w:rsid w:val="00DC50A6"/>
    <w:rsid w:val="00DF2420"/>
    <w:rsid w:val="00DF3DF6"/>
    <w:rsid w:val="00DF400A"/>
    <w:rsid w:val="00DF5B6B"/>
    <w:rsid w:val="00E0179E"/>
    <w:rsid w:val="00E02D81"/>
    <w:rsid w:val="00E06BF8"/>
    <w:rsid w:val="00E13542"/>
    <w:rsid w:val="00E203F4"/>
    <w:rsid w:val="00E26284"/>
    <w:rsid w:val="00E2718D"/>
    <w:rsid w:val="00E35B69"/>
    <w:rsid w:val="00E430E1"/>
    <w:rsid w:val="00E44143"/>
    <w:rsid w:val="00E44E58"/>
    <w:rsid w:val="00E46E28"/>
    <w:rsid w:val="00E50ED8"/>
    <w:rsid w:val="00E522D1"/>
    <w:rsid w:val="00E52D82"/>
    <w:rsid w:val="00E7163E"/>
    <w:rsid w:val="00E745F9"/>
    <w:rsid w:val="00E74655"/>
    <w:rsid w:val="00E86FF1"/>
    <w:rsid w:val="00E962E4"/>
    <w:rsid w:val="00EA23F7"/>
    <w:rsid w:val="00EA4D77"/>
    <w:rsid w:val="00EA6CAC"/>
    <w:rsid w:val="00EB7641"/>
    <w:rsid w:val="00EC7BC8"/>
    <w:rsid w:val="00EC7C25"/>
    <w:rsid w:val="00EE5332"/>
    <w:rsid w:val="00EE77B4"/>
    <w:rsid w:val="00EF2217"/>
    <w:rsid w:val="00F00003"/>
    <w:rsid w:val="00F00A47"/>
    <w:rsid w:val="00F120CA"/>
    <w:rsid w:val="00F14C36"/>
    <w:rsid w:val="00F1762D"/>
    <w:rsid w:val="00F17B36"/>
    <w:rsid w:val="00F2431D"/>
    <w:rsid w:val="00F319E3"/>
    <w:rsid w:val="00F35996"/>
    <w:rsid w:val="00F40CEC"/>
    <w:rsid w:val="00F5216E"/>
    <w:rsid w:val="00F541F7"/>
    <w:rsid w:val="00F60143"/>
    <w:rsid w:val="00F649B2"/>
    <w:rsid w:val="00F74242"/>
    <w:rsid w:val="00F82355"/>
    <w:rsid w:val="00F8524E"/>
    <w:rsid w:val="00F87CA8"/>
    <w:rsid w:val="00F933BB"/>
    <w:rsid w:val="00F94E14"/>
    <w:rsid w:val="00F95059"/>
    <w:rsid w:val="00F96790"/>
    <w:rsid w:val="00FA0BAE"/>
    <w:rsid w:val="00FB2E5B"/>
    <w:rsid w:val="00FB36F6"/>
    <w:rsid w:val="00FB71F6"/>
    <w:rsid w:val="00FC0B1B"/>
    <w:rsid w:val="00FC6987"/>
    <w:rsid w:val="00FD1402"/>
    <w:rsid w:val="00FD1B73"/>
    <w:rsid w:val="00FE0E6A"/>
    <w:rsid w:val="00FE11FC"/>
    <w:rsid w:val="00FE2C68"/>
    <w:rsid w:val="00FE5EF6"/>
    <w:rsid w:val="00FF202D"/>
    <w:rsid w:val="00FF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F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autoSpaceDE w:val="0"/>
      <w:autoSpaceDN w:val="0"/>
    </w:pPr>
    <w:rPr>
      <w:sz w:val="28"/>
      <w:szCs w:val="28"/>
    </w:rPr>
  </w:style>
  <w:style w:type="paragraph" w:styleId="Nagwek1">
    <w:name w:val="heading 1"/>
    <w:basedOn w:val="Normalny"/>
    <w:next w:val="Normalny"/>
    <w:link w:val="Nagwek1Znak"/>
    <w:qFormat/>
    <w:pPr>
      <w:keepNext/>
      <w:jc w:val="center"/>
      <w:outlineLvl w:val="0"/>
    </w:pPr>
    <w:rPr>
      <w:b/>
      <w:bCs/>
      <w:sz w:val="32"/>
      <w:szCs w:val="32"/>
    </w:rPr>
  </w:style>
  <w:style w:type="paragraph" w:styleId="Nagwek2">
    <w:name w:val="heading 2"/>
    <w:basedOn w:val="Normalny"/>
    <w:next w:val="Normalny"/>
    <w:qFormat/>
    <w:pPr>
      <w:keepNext/>
      <w:jc w:val="center"/>
      <w:outlineLvl w:val="1"/>
    </w:pPr>
    <w:rPr>
      <w:rFonts w:ascii="Garamond" w:hAnsi="Garamond" w:cs="Garamond"/>
      <w:b/>
      <w:bCs/>
      <w:sz w:val="32"/>
      <w:szCs w:val="32"/>
    </w:rPr>
  </w:style>
  <w:style w:type="paragraph" w:styleId="Nagwek3">
    <w:name w:val="heading 3"/>
    <w:basedOn w:val="Normalny"/>
    <w:next w:val="Normalny"/>
    <w:qFormat/>
    <w:pPr>
      <w:keepNext/>
      <w:shd w:val="clear" w:color="auto" w:fill="FFFFFF"/>
      <w:tabs>
        <w:tab w:val="left" w:leader="dot" w:pos="4596"/>
      </w:tabs>
      <w:ind w:right="285"/>
      <w:outlineLvl w:val="2"/>
    </w:pPr>
    <w:rPr>
      <w:rFonts w:ascii="Garamond" w:hAnsi="Garamond" w:cs="Garamond"/>
      <w:b/>
      <w:bCs/>
      <w:color w:val="000000"/>
      <w:sz w:val="24"/>
      <w:szCs w:val="24"/>
    </w:rPr>
  </w:style>
  <w:style w:type="paragraph" w:styleId="Nagwek4">
    <w:name w:val="heading 4"/>
    <w:basedOn w:val="Normalny"/>
    <w:next w:val="Normalny"/>
    <w:qFormat/>
    <w:pPr>
      <w:keepNext/>
      <w:spacing w:before="240" w:after="60"/>
      <w:outlineLvl w:val="3"/>
    </w:pPr>
    <w:rPr>
      <w:b/>
      <w:bCs/>
    </w:rPr>
  </w:style>
  <w:style w:type="paragraph" w:styleId="Nagwek5">
    <w:name w:val="heading 5"/>
    <w:basedOn w:val="Normalny"/>
    <w:next w:val="Normalny"/>
    <w:qFormat/>
    <w:pPr>
      <w:keepNext/>
      <w:spacing w:line="360" w:lineRule="auto"/>
      <w:ind w:firstLine="708"/>
      <w:jc w:val="both"/>
      <w:outlineLvl w:val="4"/>
    </w:pPr>
    <w:rPr>
      <w:rFonts w:ascii="Arial" w:hAnsi="Arial" w:cs="Arial"/>
      <w:b/>
      <w:bCs/>
      <w:color w:val="000000"/>
      <w:sz w:val="22"/>
      <w:szCs w:val="22"/>
    </w:rPr>
  </w:style>
  <w:style w:type="paragraph" w:styleId="Nagwek6">
    <w:name w:val="heading 6"/>
    <w:basedOn w:val="Normalny"/>
    <w:next w:val="Normalny"/>
    <w:qFormat/>
    <w:pPr>
      <w:keepNext/>
      <w:outlineLvl w:val="5"/>
    </w:pPr>
    <w:rPr>
      <w:sz w:val="24"/>
      <w:szCs w:val="24"/>
    </w:rPr>
  </w:style>
  <w:style w:type="paragraph" w:styleId="Nagwek7">
    <w:name w:val="heading 7"/>
    <w:basedOn w:val="Normalny"/>
    <w:next w:val="Normalny"/>
    <w:qFormat/>
    <w:pPr>
      <w:keepNext/>
      <w:spacing w:before="120" w:line="360" w:lineRule="auto"/>
      <w:jc w:val="center"/>
      <w:outlineLvl w:val="6"/>
    </w:pPr>
    <w:rPr>
      <w:rFonts w:ascii="Tahoma" w:hAnsi="Tahoma" w:cs="Tahom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Pr>
      <w:rFonts w:ascii="Tahoma" w:hAnsi="Tahoma" w:cs="Tahoma"/>
      <w:sz w:val="16"/>
      <w:szCs w:val="16"/>
    </w:rPr>
  </w:style>
  <w:style w:type="paragraph" w:styleId="Tytu">
    <w:name w:val="Title"/>
    <w:basedOn w:val="Normalny"/>
    <w:link w:val="TytuZnak"/>
    <w:qFormat/>
    <w:pPr>
      <w:jc w:val="center"/>
    </w:pPr>
    <w:rPr>
      <w:b/>
      <w:bCs/>
      <w:sz w:val="24"/>
      <w:szCs w:val="24"/>
    </w:rPr>
  </w:style>
  <w:style w:type="paragraph" w:styleId="Tekstpodstawowy">
    <w:name w:val="Body Text"/>
    <w:basedOn w:val="Normalny"/>
    <w:link w:val="TekstpodstawowyZnak"/>
    <w:pPr>
      <w:spacing w:before="60" w:line="288" w:lineRule="auto"/>
    </w:pPr>
    <w:rPr>
      <w:b/>
      <w:bCs/>
      <w:sz w:val="22"/>
      <w:szCs w:val="22"/>
    </w:rPr>
  </w:style>
  <w:style w:type="character" w:styleId="Odwoaniedokomentarza">
    <w:name w:val="annotation reference"/>
    <w:rPr>
      <w:rFonts w:cs="Times New Roman"/>
      <w:sz w:val="16"/>
      <w:szCs w:val="16"/>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rPr>
      <w:rFonts w:cs="Times New Roman"/>
    </w:rPr>
  </w:style>
  <w:style w:type="paragraph" w:styleId="Tekstpodstawowy2">
    <w:name w:val="Body Text 2"/>
    <w:basedOn w:val="Normalny"/>
    <w:link w:val="Tekstpodstawowy2Znak"/>
    <w:pPr>
      <w:spacing w:line="360" w:lineRule="auto"/>
      <w:jc w:val="both"/>
    </w:pPr>
    <w:rPr>
      <w:sz w:val="24"/>
      <w:szCs w:val="24"/>
    </w:rPr>
  </w:style>
  <w:style w:type="paragraph" w:styleId="Tekstpodstawowywcity2">
    <w:name w:val="Body Text Indent 2"/>
    <w:basedOn w:val="Normalny"/>
    <w:pPr>
      <w:shd w:val="clear" w:color="auto" w:fill="FFFFFF"/>
      <w:spacing w:before="238"/>
      <w:ind w:hanging="360"/>
      <w:jc w:val="both"/>
    </w:pPr>
    <w:rPr>
      <w:rFonts w:ascii="Arial" w:hAnsi="Arial" w:cs="Arial"/>
      <w:color w:val="000000"/>
      <w:sz w:val="22"/>
      <w:szCs w:val="22"/>
    </w:rPr>
  </w:style>
  <w:style w:type="paragraph" w:styleId="Tekstpodstawowy3">
    <w:name w:val="Body Text 3"/>
    <w:basedOn w:val="Normalny"/>
    <w:pPr>
      <w:spacing w:line="360" w:lineRule="auto"/>
      <w:jc w:val="both"/>
    </w:pPr>
    <w:rPr>
      <w:rFonts w:ascii="Arial" w:hAnsi="Arial" w:cs="Arial"/>
      <w:sz w:val="22"/>
      <w:szCs w:val="22"/>
    </w:rPr>
  </w:style>
  <w:style w:type="paragraph" w:customStyle="1" w:styleId="BodyText21">
    <w:name w:val="Body Text 21"/>
    <w:basedOn w:val="Normalny"/>
    <w:pPr>
      <w:widowControl w:val="0"/>
      <w:tabs>
        <w:tab w:val="left" w:pos="7797"/>
      </w:tabs>
      <w:jc w:val="both"/>
    </w:pPr>
    <w:rPr>
      <w:sz w:val="24"/>
      <w:szCs w:val="24"/>
    </w:rPr>
  </w:style>
  <w:style w:type="character" w:styleId="Hipercze">
    <w:name w:val="Hyperlink"/>
    <w:rPr>
      <w:rFonts w:cs="Times New Roman"/>
      <w:color w:val="0000FF"/>
      <w:u w:val="single"/>
    </w:rPr>
  </w:style>
  <w:style w:type="paragraph" w:styleId="Tekstpodstawowywcity3">
    <w:name w:val="Body Text Indent 3"/>
    <w:basedOn w:val="Normalny"/>
    <w:pPr>
      <w:ind w:left="709" w:hanging="283"/>
      <w:jc w:val="both"/>
    </w:pPr>
    <w:rPr>
      <w:rFonts w:ascii="Tahoma" w:hAnsi="Tahoma" w:cs="Tahoma"/>
      <w:sz w:val="22"/>
      <w:szCs w:val="22"/>
    </w:rPr>
  </w:style>
  <w:style w:type="table" w:styleId="Tabela-Siatka">
    <w:name w:val="Table Grid"/>
    <w:basedOn w:val="Standardowy"/>
    <w:rsid w:val="001A155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41A10"/>
    <w:pPr>
      <w:autoSpaceDE/>
      <w:autoSpaceDN/>
      <w:spacing w:after="120"/>
      <w:ind w:left="1440" w:right="1440"/>
    </w:pPr>
    <w:rPr>
      <w:sz w:val="24"/>
      <w:szCs w:val="24"/>
    </w:rPr>
  </w:style>
  <w:style w:type="paragraph" w:styleId="Akapitzlist">
    <w:name w:val="List Paragraph"/>
    <w:basedOn w:val="Normalny"/>
    <w:link w:val="AkapitzlistZnak"/>
    <w:uiPriority w:val="34"/>
    <w:qFormat/>
    <w:rsid w:val="00197311"/>
    <w:pPr>
      <w:ind w:left="720"/>
      <w:contextualSpacing/>
    </w:pPr>
  </w:style>
  <w:style w:type="character" w:styleId="Pogrubienie">
    <w:name w:val="Strong"/>
    <w:basedOn w:val="Domylnaczcionkaakapitu"/>
    <w:uiPriority w:val="22"/>
    <w:qFormat/>
    <w:rsid w:val="00F35996"/>
    <w:rPr>
      <w:b/>
      <w:bCs/>
    </w:rPr>
  </w:style>
  <w:style w:type="paragraph" w:customStyle="1" w:styleId="Default">
    <w:name w:val="Default"/>
    <w:rsid w:val="00883EDC"/>
    <w:pPr>
      <w:autoSpaceDE w:val="0"/>
      <w:autoSpaceDN w:val="0"/>
      <w:adjustRightInd w:val="0"/>
    </w:pPr>
    <w:rPr>
      <w:rFonts w:ascii="Arial" w:eastAsia="Calibri" w:hAnsi="Arial" w:cs="Arial"/>
      <w:color w:val="000000"/>
      <w:sz w:val="24"/>
      <w:szCs w:val="24"/>
      <w:lang w:eastAsia="en-US"/>
    </w:rPr>
  </w:style>
  <w:style w:type="character" w:customStyle="1" w:styleId="TytuZnak">
    <w:name w:val="Tytuł Znak"/>
    <w:basedOn w:val="Domylnaczcionkaakapitu"/>
    <w:link w:val="Tytu"/>
    <w:rsid w:val="00AB00F6"/>
    <w:rPr>
      <w:b/>
      <w:bCs/>
      <w:sz w:val="24"/>
      <w:szCs w:val="24"/>
    </w:rPr>
  </w:style>
  <w:style w:type="character" w:customStyle="1" w:styleId="TekstpodstawowyZnak">
    <w:name w:val="Tekst podstawowy Znak"/>
    <w:basedOn w:val="Domylnaczcionkaakapitu"/>
    <w:link w:val="Tekstpodstawowy"/>
    <w:rsid w:val="00AB00F6"/>
    <w:rPr>
      <w:b/>
      <w:bCs/>
      <w:sz w:val="22"/>
      <w:szCs w:val="22"/>
    </w:rPr>
  </w:style>
  <w:style w:type="character" w:customStyle="1" w:styleId="Tekstpodstawowy2Znak">
    <w:name w:val="Tekst podstawowy 2 Znak"/>
    <w:basedOn w:val="Domylnaczcionkaakapitu"/>
    <w:link w:val="Tekstpodstawowy2"/>
    <w:rsid w:val="00AB00F6"/>
    <w:rPr>
      <w:sz w:val="24"/>
      <w:szCs w:val="24"/>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locked/>
    <w:rsid w:val="00407F2A"/>
    <w:rPr>
      <w:lang w:val="x-none" w:eastAsia="x-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unhideWhenUsed/>
    <w:rsid w:val="00407F2A"/>
    <w:pPr>
      <w:autoSpaceDE/>
      <w:autoSpaceDN/>
    </w:pPr>
    <w:rPr>
      <w:sz w:val="20"/>
      <w:szCs w:val="20"/>
      <w:lang w:val="x-none" w:eastAsia="x-none"/>
    </w:rPr>
  </w:style>
  <w:style w:type="character" w:customStyle="1" w:styleId="TekstprzypisudolnegoZnak1">
    <w:name w:val="Tekst przypisu dolnego Znak1"/>
    <w:basedOn w:val="Domylnaczcionkaakapitu"/>
    <w:rsid w:val="00407F2A"/>
  </w:style>
  <w:style w:type="character" w:styleId="Odwoanieprzypisudolnego">
    <w:name w:val="footnote reference"/>
    <w:aliases w:val="Footnote Reference Number"/>
    <w:uiPriority w:val="99"/>
    <w:unhideWhenUsed/>
    <w:rsid w:val="00407F2A"/>
    <w:rPr>
      <w:vertAlign w:val="superscript"/>
    </w:rPr>
  </w:style>
  <w:style w:type="table" w:customStyle="1" w:styleId="Tabela-Siatka1">
    <w:name w:val="Tabela - Siatka1"/>
    <w:basedOn w:val="Standardowy"/>
    <w:next w:val="Tabela-Siatka"/>
    <w:uiPriority w:val="59"/>
    <w:rsid w:val="00B7292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C7BC8"/>
  </w:style>
  <w:style w:type="paragraph" w:styleId="Bezodstpw">
    <w:name w:val="No Spacing"/>
    <w:uiPriority w:val="1"/>
    <w:qFormat/>
    <w:rsid w:val="00EC7BC8"/>
    <w:rPr>
      <w:rFonts w:ascii="Calibri" w:eastAsia="Calibri" w:hAnsi="Calibri"/>
      <w:sz w:val="22"/>
      <w:szCs w:val="22"/>
      <w:lang w:eastAsia="en-US"/>
    </w:rPr>
  </w:style>
  <w:style w:type="character" w:customStyle="1" w:styleId="Nagwek1Znak">
    <w:name w:val="Nagłówek 1 Znak"/>
    <w:basedOn w:val="Domylnaczcionkaakapitu"/>
    <w:link w:val="Nagwek1"/>
    <w:rsid w:val="0094376B"/>
    <w:rPr>
      <w:b/>
      <w:bCs/>
      <w:sz w:val="32"/>
      <w:szCs w:val="32"/>
    </w:rPr>
  </w:style>
  <w:style w:type="character" w:customStyle="1" w:styleId="AkapitzlistZnak">
    <w:name w:val="Akapit z listą Znak"/>
    <w:link w:val="Akapitzlist"/>
    <w:uiPriority w:val="34"/>
    <w:rsid w:val="00C80A59"/>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autoSpaceDE w:val="0"/>
      <w:autoSpaceDN w:val="0"/>
    </w:pPr>
    <w:rPr>
      <w:sz w:val="28"/>
      <w:szCs w:val="28"/>
    </w:rPr>
  </w:style>
  <w:style w:type="paragraph" w:styleId="Nagwek1">
    <w:name w:val="heading 1"/>
    <w:basedOn w:val="Normalny"/>
    <w:next w:val="Normalny"/>
    <w:link w:val="Nagwek1Znak"/>
    <w:qFormat/>
    <w:pPr>
      <w:keepNext/>
      <w:jc w:val="center"/>
      <w:outlineLvl w:val="0"/>
    </w:pPr>
    <w:rPr>
      <w:b/>
      <w:bCs/>
      <w:sz w:val="32"/>
      <w:szCs w:val="32"/>
    </w:rPr>
  </w:style>
  <w:style w:type="paragraph" w:styleId="Nagwek2">
    <w:name w:val="heading 2"/>
    <w:basedOn w:val="Normalny"/>
    <w:next w:val="Normalny"/>
    <w:qFormat/>
    <w:pPr>
      <w:keepNext/>
      <w:jc w:val="center"/>
      <w:outlineLvl w:val="1"/>
    </w:pPr>
    <w:rPr>
      <w:rFonts w:ascii="Garamond" w:hAnsi="Garamond" w:cs="Garamond"/>
      <w:b/>
      <w:bCs/>
      <w:sz w:val="32"/>
      <w:szCs w:val="32"/>
    </w:rPr>
  </w:style>
  <w:style w:type="paragraph" w:styleId="Nagwek3">
    <w:name w:val="heading 3"/>
    <w:basedOn w:val="Normalny"/>
    <w:next w:val="Normalny"/>
    <w:qFormat/>
    <w:pPr>
      <w:keepNext/>
      <w:shd w:val="clear" w:color="auto" w:fill="FFFFFF"/>
      <w:tabs>
        <w:tab w:val="left" w:leader="dot" w:pos="4596"/>
      </w:tabs>
      <w:ind w:right="285"/>
      <w:outlineLvl w:val="2"/>
    </w:pPr>
    <w:rPr>
      <w:rFonts w:ascii="Garamond" w:hAnsi="Garamond" w:cs="Garamond"/>
      <w:b/>
      <w:bCs/>
      <w:color w:val="000000"/>
      <w:sz w:val="24"/>
      <w:szCs w:val="24"/>
    </w:rPr>
  </w:style>
  <w:style w:type="paragraph" w:styleId="Nagwek4">
    <w:name w:val="heading 4"/>
    <w:basedOn w:val="Normalny"/>
    <w:next w:val="Normalny"/>
    <w:qFormat/>
    <w:pPr>
      <w:keepNext/>
      <w:spacing w:before="240" w:after="60"/>
      <w:outlineLvl w:val="3"/>
    </w:pPr>
    <w:rPr>
      <w:b/>
      <w:bCs/>
    </w:rPr>
  </w:style>
  <w:style w:type="paragraph" w:styleId="Nagwek5">
    <w:name w:val="heading 5"/>
    <w:basedOn w:val="Normalny"/>
    <w:next w:val="Normalny"/>
    <w:qFormat/>
    <w:pPr>
      <w:keepNext/>
      <w:spacing w:line="360" w:lineRule="auto"/>
      <w:ind w:firstLine="708"/>
      <w:jc w:val="both"/>
      <w:outlineLvl w:val="4"/>
    </w:pPr>
    <w:rPr>
      <w:rFonts w:ascii="Arial" w:hAnsi="Arial" w:cs="Arial"/>
      <w:b/>
      <w:bCs/>
      <w:color w:val="000000"/>
      <w:sz w:val="22"/>
      <w:szCs w:val="22"/>
    </w:rPr>
  </w:style>
  <w:style w:type="paragraph" w:styleId="Nagwek6">
    <w:name w:val="heading 6"/>
    <w:basedOn w:val="Normalny"/>
    <w:next w:val="Normalny"/>
    <w:qFormat/>
    <w:pPr>
      <w:keepNext/>
      <w:outlineLvl w:val="5"/>
    </w:pPr>
    <w:rPr>
      <w:sz w:val="24"/>
      <w:szCs w:val="24"/>
    </w:rPr>
  </w:style>
  <w:style w:type="paragraph" w:styleId="Nagwek7">
    <w:name w:val="heading 7"/>
    <w:basedOn w:val="Normalny"/>
    <w:next w:val="Normalny"/>
    <w:qFormat/>
    <w:pPr>
      <w:keepNext/>
      <w:spacing w:before="120" w:line="360" w:lineRule="auto"/>
      <w:jc w:val="center"/>
      <w:outlineLvl w:val="6"/>
    </w:pPr>
    <w:rPr>
      <w:rFonts w:ascii="Tahoma" w:hAnsi="Tahoma" w:cs="Tahom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Pr>
      <w:rFonts w:ascii="Tahoma" w:hAnsi="Tahoma" w:cs="Tahoma"/>
      <w:sz w:val="16"/>
      <w:szCs w:val="16"/>
    </w:rPr>
  </w:style>
  <w:style w:type="paragraph" w:styleId="Tytu">
    <w:name w:val="Title"/>
    <w:basedOn w:val="Normalny"/>
    <w:link w:val="TytuZnak"/>
    <w:qFormat/>
    <w:pPr>
      <w:jc w:val="center"/>
    </w:pPr>
    <w:rPr>
      <w:b/>
      <w:bCs/>
      <w:sz w:val="24"/>
      <w:szCs w:val="24"/>
    </w:rPr>
  </w:style>
  <w:style w:type="paragraph" w:styleId="Tekstpodstawowy">
    <w:name w:val="Body Text"/>
    <w:basedOn w:val="Normalny"/>
    <w:link w:val="TekstpodstawowyZnak"/>
    <w:pPr>
      <w:spacing w:before="60" w:line="288" w:lineRule="auto"/>
    </w:pPr>
    <w:rPr>
      <w:b/>
      <w:bCs/>
      <w:sz w:val="22"/>
      <w:szCs w:val="22"/>
    </w:rPr>
  </w:style>
  <w:style w:type="character" w:styleId="Odwoaniedokomentarza">
    <w:name w:val="annotation reference"/>
    <w:rPr>
      <w:rFonts w:cs="Times New Roman"/>
      <w:sz w:val="16"/>
      <w:szCs w:val="16"/>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rPr>
      <w:rFonts w:cs="Times New Roman"/>
    </w:rPr>
  </w:style>
  <w:style w:type="paragraph" w:styleId="Tekstpodstawowy2">
    <w:name w:val="Body Text 2"/>
    <w:basedOn w:val="Normalny"/>
    <w:link w:val="Tekstpodstawowy2Znak"/>
    <w:pPr>
      <w:spacing w:line="360" w:lineRule="auto"/>
      <w:jc w:val="both"/>
    </w:pPr>
    <w:rPr>
      <w:sz w:val="24"/>
      <w:szCs w:val="24"/>
    </w:rPr>
  </w:style>
  <w:style w:type="paragraph" w:styleId="Tekstpodstawowywcity2">
    <w:name w:val="Body Text Indent 2"/>
    <w:basedOn w:val="Normalny"/>
    <w:pPr>
      <w:shd w:val="clear" w:color="auto" w:fill="FFFFFF"/>
      <w:spacing w:before="238"/>
      <w:ind w:hanging="360"/>
      <w:jc w:val="both"/>
    </w:pPr>
    <w:rPr>
      <w:rFonts w:ascii="Arial" w:hAnsi="Arial" w:cs="Arial"/>
      <w:color w:val="000000"/>
      <w:sz w:val="22"/>
      <w:szCs w:val="22"/>
    </w:rPr>
  </w:style>
  <w:style w:type="paragraph" w:styleId="Tekstpodstawowy3">
    <w:name w:val="Body Text 3"/>
    <w:basedOn w:val="Normalny"/>
    <w:pPr>
      <w:spacing w:line="360" w:lineRule="auto"/>
      <w:jc w:val="both"/>
    </w:pPr>
    <w:rPr>
      <w:rFonts w:ascii="Arial" w:hAnsi="Arial" w:cs="Arial"/>
      <w:sz w:val="22"/>
      <w:szCs w:val="22"/>
    </w:rPr>
  </w:style>
  <w:style w:type="paragraph" w:customStyle="1" w:styleId="BodyText21">
    <w:name w:val="Body Text 21"/>
    <w:basedOn w:val="Normalny"/>
    <w:pPr>
      <w:widowControl w:val="0"/>
      <w:tabs>
        <w:tab w:val="left" w:pos="7797"/>
      </w:tabs>
      <w:jc w:val="both"/>
    </w:pPr>
    <w:rPr>
      <w:sz w:val="24"/>
      <w:szCs w:val="24"/>
    </w:rPr>
  </w:style>
  <w:style w:type="character" w:styleId="Hipercze">
    <w:name w:val="Hyperlink"/>
    <w:rPr>
      <w:rFonts w:cs="Times New Roman"/>
      <w:color w:val="0000FF"/>
      <w:u w:val="single"/>
    </w:rPr>
  </w:style>
  <w:style w:type="paragraph" w:styleId="Tekstpodstawowywcity3">
    <w:name w:val="Body Text Indent 3"/>
    <w:basedOn w:val="Normalny"/>
    <w:pPr>
      <w:ind w:left="709" w:hanging="283"/>
      <w:jc w:val="both"/>
    </w:pPr>
    <w:rPr>
      <w:rFonts w:ascii="Tahoma" w:hAnsi="Tahoma" w:cs="Tahoma"/>
      <w:sz w:val="22"/>
      <w:szCs w:val="22"/>
    </w:rPr>
  </w:style>
  <w:style w:type="table" w:styleId="Tabela-Siatka">
    <w:name w:val="Table Grid"/>
    <w:basedOn w:val="Standardowy"/>
    <w:rsid w:val="001A155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41A10"/>
    <w:pPr>
      <w:autoSpaceDE/>
      <w:autoSpaceDN/>
      <w:spacing w:after="120"/>
      <w:ind w:left="1440" w:right="1440"/>
    </w:pPr>
    <w:rPr>
      <w:sz w:val="24"/>
      <w:szCs w:val="24"/>
    </w:rPr>
  </w:style>
  <w:style w:type="paragraph" w:styleId="Akapitzlist">
    <w:name w:val="List Paragraph"/>
    <w:basedOn w:val="Normalny"/>
    <w:link w:val="AkapitzlistZnak"/>
    <w:uiPriority w:val="34"/>
    <w:qFormat/>
    <w:rsid w:val="00197311"/>
    <w:pPr>
      <w:ind w:left="720"/>
      <w:contextualSpacing/>
    </w:pPr>
  </w:style>
  <w:style w:type="character" w:styleId="Pogrubienie">
    <w:name w:val="Strong"/>
    <w:basedOn w:val="Domylnaczcionkaakapitu"/>
    <w:uiPriority w:val="22"/>
    <w:qFormat/>
    <w:rsid w:val="00F35996"/>
    <w:rPr>
      <w:b/>
      <w:bCs/>
    </w:rPr>
  </w:style>
  <w:style w:type="paragraph" w:customStyle="1" w:styleId="Default">
    <w:name w:val="Default"/>
    <w:rsid w:val="00883EDC"/>
    <w:pPr>
      <w:autoSpaceDE w:val="0"/>
      <w:autoSpaceDN w:val="0"/>
      <w:adjustRightInd w:val="0"/>
    </w:pPr>
    <w:rPr>
      <w:rFonts w:ascii="Arial" w:eastAsia="Calibri" w:hAnsi="Arial" w:cs="Arial"/>
      <w:color w:val="000000"/>
      <w:sz w:val="24"/>
      <w:szCs w:val="24"/>
      <w:lang w:eastAsia="en-US"/>
    </w:rPr>
  </w:style>
  <w:style w:type="character" w:customStyle="1" w:styleId="TytuZnak">
    <w:name w:val="Tytuł Znak"/>
    <w:basedOn w:val="Domylnaczcionkaakapitu"/>
    <w:link w:val="Tytu"/>
    <w:rsid w:val="00AB00F6"/>
    <w:rPr>
      <w:b/>
      <w:bCs/>
      <w:sz w:val="24"/>
      <w:szCs w:val="24"/>
    </w:rPr>
  </w:style>
  <w:style w:type="character" w:customStyle="1" w:styleId="TekstpodstawowyZnak">
    <w:name w:val="Tekst podstawowy Znak"/>
    <w:basedOn w:val="Domylnaczcionkaakapitu"/>
    <w:link w:val="Tekstpodstawowy"/>
    <w:rsid w:val="00AB00F6"/>
    <w:rPr>
      <w:b/>
      <w:bCs/>
      <w:sz w:val="22"/>
      <w:szCs w:val="22"/>
    </w:rPr>
  </w:style>
  <w:style w:type="character" w:customStyle="1" w:styleId="Tekstpodstawowy2Znak">
    <w:name w:val="Tekst podstawowy 2 Znak"/>
    <w:basedOn w:val="Domylnaczcionkaakapitu"/>
    <w:link w:val="Tekstpodstawowy2"/>
    <w:rsid w:val="00AB00F6"/>
    <w:rPr>
      <w:sz w:val="24"/>
      <w:szCs w:val="24"/>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locked/>
    <w:rsid w:val="00407F2A"/>
    <w:rPr>
      <w:lang w:val="x-none" w:eastAsia="x-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unhideWhenUsed/>
    <w:rsid w:val="00407F2A"/>
    <w:pPr>
      <w:autoSpaceDE/>
      <w:autoSpaceDN/>
    </w:pPr>
    <w:rPr>
      <w:sz w:val="20"/>
      <w:szCs w:val="20"/>
      <w:lang w:val="x-none" w:eastAsia="x-none"/>
    </w:rPr>
  </w:style>
  <w:style w:type="character" w:customStyle="1" w:styleId="TekstprzypisudolnegoZnak1">
    <w:name w:val="Tekst przypisu dolnego Znak1"/>
    <w:basedOn w:val="Domylnaczcionkaakapitu"/>
    <w:rsid w:val="00407F2A"/>
  </w:style>
  <w:style w:type="character" w:styleId="Odwoanieprzypisudolnego">
    <w:name w:val="footnote reference"/>
    <w:aliases w:val="Footnote Reference Number"/>
    <w:uiPriority w:val="99"/>
    <w:unhideWhenUsed/>
    <w:rsid w:val="00407F2A"/>
    <w:rPr>
      <w:vertAlign w:val="superscript"/>
    </w:rPr>
  </w:style>
  <w:style w:type="table" w:customStyle="1" w:styleId="Tabela-Siatka1">
    <w:name w:val="Tabela - Siatka1"/>
    <w:basedOn w:val="Standardowy"/>
    <w:next w:val="Tabela-Siatka"/>
    <w:uiPriority w:val="59"/>
    <w:rsid w:val="00B7292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C7BC8"/>
  </w:style>
  <w:style w:type="paragraph" w:styleId="Bezodstpw">
    <w:name w:val="No Spacing"/>
    <w:uiPriority w:val="1"/>
    <w:qFormat/>
    <w:rsid w:val="00EC7BC8"/>
    <w:rPr>
      <w:rFonts w:ascii="Calibri" w:eastAsia="Calibri" w:hAnsi="Calibri"/>
      <w:sz w:val="22"/>
      <w:szCs w:val="22"/>
      <w:lang w:eastAsia="en-US"/>
    </w:rPr>
  </w:style>
  <w:style w:type="character" w:customStyle="1" w:styleId="Nagwek1Znak">
    <w:name w:val="Nagłówek 1 Znak"/>
    <w:basedOn w:val="Domylnaczcionkaakapitu"/>
    <w:link w:val="Nagwek1"/>
    <w:rsid w:val="0094376B"/>
    <w:rPr>
      <w:b/>
      <w:bCs/>
      <w:sz w:val="32"/>
      <w:szCs w:val="32"/>
    </w:rPr>
  </w:style>
  <w:style w:type="character" w:customStyle="1" w:styleId="AkapitzlistZnak">
    <w:name w:val="Akapit z listą Znak"/>
    <w:link w:val="Akapitzlist"/>
    <w:uiPriority w:val="34"/>
    <w:rsid w:val="00C80A5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8811">
      <w:bodyDiv w:val="1"/>
      <w:marLeft w:val="0"/>
      <w:marRight w:val="0"/>
      <w:marTop w:val="0"/>
      <w:marBottom w:val="0"/>
      <w:divBdr>
        <w:top w:val="none" w:sz="0" w:space="0" w:color="auto"/>
        <w:left w:val="none" w:sz="0" w:space="0" w:color="auto"/>
        <w:bottom w:val="none" w:sz="0" w:space="0" w:color="auto"/>
        <w:right w:val="none" w:sz="0" w:space="0" w:color="auto"/>
      </w:divBdr>
    </w:div>
    <w:div w:id="464130170">
      <w:bodyDiv w:val="1"/>
      <w:marLeft w:val="0"/>
      <w:marRight w:val="0"/>
      <w:marTop w:val="0"/>
      <w:marBottom w:val="0"/>
      <w:divBdr>
        <w:top w:val="none" w:sz="0" w:space="0" w:color="auto"/>
        <w:left w:val="none" w:sz="0" w:space="0" w:color="auto"/>
        <w:bottom w:val="none" w:sz="0" w:space="0" w:color="auto"/>
        <w:right w:val="none" w:sz="0" w:space="0" w:color="auto"/>
      </w:divBdr>
    </w:div>
    <w:div w:id="640572914">
      <w:bodyDiv w:val="1"/>
      <w:marLeft w:val="0"/>
      <w:marRight w:val="0"/>
      <w:marTop w:val="0"/>
      <w:marBottom w:val="0"/>
      <w:divBdr>
        <w:top w:val="none" w:sz="0" w:space="0" w:color="auto"/>
        <w:left w:val="none" w:sz="0" w:space="0" w:color="auto"/>
        <w:bottom w:val="none" w:sz="0" w:space="0" w:color="auto"/>
        <w:right w:val="none" w:sz="0" w:space="0" w:color="auto"/>
      </w:divBdr>
    </w:div>
    <w:div w:id="1105811780">
      <w:bodyDiv w:val="1"/>
      <w:marLeft w:val="0"/>
      <w:marRight w:val="0"/>
      <w:marTop w:val="0"/>
      <w:marBottom w:val="0"/>
      <w:divBdr>
        <w:top w:val="none" w:sz="0" w:space="0" w:color="auto"/>
        <w:left w:val="none" w:sz="0" w:space="0" w:color="auto"/>
        <w:bottom w:val="none" w:sz="0" w:space="0" w:color="auto"/>
        <w:right w:val="none" w:sz="0" w:space="0" w:color="auto"/>
      </w:divBdr>
    </w:div>
    <w:div w:id="1589578179">
      <w:bodyDiv w:val="1"/>
      <w:marLeft w:val="0"/>
      <w:marRight w:val="0"/>
      <w:marTop w:val="0"/>
      <w:marBottom w:val="0"/>
      <w:divBdr>
        <w:top w:val="none" w:sz="0" w:space="0" w:color="auto"/>
        <w:left w:val="none" w:sz="0" w:space="0" w:color="auto"/>
        <w:bottom w:val="none" w:sz="0" w:space="0" w:color="auto"/>
        <w:right w:val="none" w:sz="0" w:space="0" w:color="auto"/>
      </w:divBdr>
    </w:div>
    <w:div w:id="20090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iodo@ifpan.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zewczyk@ifpan.edu.pl" TargetMode="External"/><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hyperlink" Target="mailto:dzpie@ifpan.edu.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og.PGI\Moje%20dokumenty\zam.publ\regulaminy\Zasady_realizacji_zamowieno%20wart%20%20poni&#380;ej%2014%20000%20EUR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ED70-7F19-497F-81C0-B1ABD5C6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Zasady_realizacji_zamowieno wart  poniżej 14 000 EURO.dot</Template>
  <TotalTime>8</TotalTime>
  <Pages>5</Pages>
  <Words>1433</Words>
  <Characters>10105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Załącznik nr 2 do uchwały nr …………</vt:lpstr>
    </vt:vector>
  </TitlesOfParts>
  <Company>FRSE</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uchwały nr …………</dc:title>
  <dc:creator>epog</dc:creator>
  <cp:lastModifiedBy>Mirosława Szewczyk</cp:lastModifiedBy>
  <cp:revision>6</cp:revision>
  <cp:lastPrinted>2020-06-30T08:12:00Z</cp:lastPrinted>
  <dcterms:created xsi:type="dcterms:W3CDTF">2020-09-21T08:41:00Z</dcterms:created>
  <dcterms:modified xsi:type="dcterms:W3CDTF">2020-09-22T12:33:00Z</dcterms:modified>
</cp:coreProperties>
</file>