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1500" w14:textId="77777777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F6F1C0" wp14:editId="44A53C66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D137" w14:textId="77777777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Pr="001123BD">
        <w:rPr>
          <w:sz w:val="18"/>
          <w:szCs w:val="18"/>
        </w:rPr>
        <w:t>1</w:t>
      </w:r>
    </w:p>
    <w:p w14:paraId="5B8CEA38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48024BD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B258893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9F52BB9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Pr="004F2740">
        <w:rPr>
          <w:i/>
          <w:sz w:val="18"/>
          <w:szCs w:val="18"/>
        </w:rPr>
        <w:t xml:space="preserve">          </w:t>
      </w:r>
      <w:r w:rsidRPr="004F2740">
        <w:rPr>
          <w:sz w:val="18"/>
          <w:szCs w:val="18"/>
        </w:rPr>
        <w:t xml:space="preserve">Do: </w:t>
      </w:r>
    </w:p>
    <w:p w14:paraId="1D9B1427" w14:textId="77777777" w:rsidR="00AB00F6" w:rsidRPr="004F2740" w:rsidRDefault="00AB00F6" w:rsidP="00AB00F6">
      <w:pPr>
        <w:adjustRightInd w:val="0"/>
        <w:ind w:left="5387" w:hanging="5387"/>
        <w:rPr>
          <w:sz w:val="18"/>
          <w:szCs w:val="18"/>
        </w:rPr>
      </w:pPr>
      <w:r w:rsidRPr="004F27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2740">
        <w:rPr>
          <w:sz w:val="18"/>
          <w:szCs w:val="18"/>
        </w:rPr>
        <w:t xml:space="preserve">            </w:t>
      </w:r>
      <w:r w:rsidR="00487DA3" w:rsidRPr="004F2740">
        <w:rPr>
          <w:sz w:val="18"/>
          <w:szCs w:val="18"/>
        </w:rPr>
        <w:t xml:space="preserve">Instytut Fizyki Polskiej Akademii Nauk </w:t>
      </w:r>
    </w:p>
    <w:p w14:paraId="6160DBA1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  <w:t xml:space="preserve">         </w:t>
      </w:r>
      <w:r w:rsidR="00487DA3" w:rsidRPr="004F2740">
        <w:rPr>
          <w:sz w:val="18"/>
          <w:szCs w:val="18"/>
        </w:rPr>
        <w:t>Al. Lotników 32/46, 02-668 Warszawa</w:t>
      </w:r>
    </w:p>
    <w:p w14:paraId="5BD6A9EB" w14:textId="77777777" w:rsidR="00AB00F6" w:rsidRPr="00A56234" w:rsidRDefault="00AB00F6" w:rsidP="00AB00F6">
      <w:pPr>
        <w:adjustRightInd w:val="0"/>
        <w:rPr>
          <w:sz w:val="22"/>
          <w:szCs w:val="22"/>
        </w:rPr>
      </w:pPr>
    </w:p>
    <w:p w14:paraId="554194EE" w14:textId="77777777" w:rsidR="00AB00F6" w:rsidRPr="004F2740" w:rsidRDefault="00AB00F6" w:rsidP="004F2740">
      <w:pPr>
        <w:jc w:val="center"/>
        <w:rPr>
          <w:b/>
          <w:smallCaps/>
          <w:spacing w:val="20"/>
          <w:sz w:val="20"/>
          <w:szCs w:val="20"/>
        </w:rPr>
      </w:pPr>
      <w:r w:rsidRPr="004F2740">
        <w:rPr>
          <w:b/>
          <w:smallCaps/>
          <w:spacing w:val="20"/>
          <w:sz w:val="20"/>
          <w:szCs w:val="20"/>
        </w:rPr>
        <w:t>OFERTA</w:t>
      </w:r>
    </w:p>
    <w:p w14:paraId="4FFB5244" w14:textId="77777777" w:rsidR="00AB00F6" w:rsidRPr="004F2740" w:rsidRDefault="00AB00F6" w:rsidP="00AB00F6">
      <w:pPr>
        <w:spacing w:line="360" w:lineRule="auto"/>
        <w:ind w:right="382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My, niżej podpisani</w:t>
      </w:r>
    </w:p>
    <w:p w14:paraId="778FD271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……………………………………………….....................................................................................................................</w:t>
      </w:r>
    </w:p>
    <w:p w14:paraId="63892DCA" w14:textId="77777777" w:rsidR="00AB00F6" w:rsidRPr="004F2740" w:rsidRDefault="00AB00F6" w:rsidP="00AB00F6">
      <w:pPr>
        <w:spacing w:before="40" w:line="360" w:lineRule="auto"/>
        <w:ind w:right="380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działając w imieniu i na rzecz:</w:t>
      </w:r>
    </w:p>
    <w:p w14:paraId="20AE7839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……………………….........................................................................................................................................................</w:t>
      </w:r>
    </w:p>
    <w:p w14:paraId="6046F461" w14:textId="77777777" w:rsidR="00C219AF" w:rsidRPr="00A96D87" w:rsidRDefault="00AB00F6" w:rsidP="00666805">
      <w:pPr>
        <w:pStyle w:val="Tekstpodstawowy"/>
        <w:spacing w:line="360" w:lineRule="auto"/>
        <w:rPr>
          <w:sz w:val="20"/>
          <w:szCs w:val="20"/>
        </w:rPr>
      </w:pPr>
      <w:r w:rsidRPr="004F2740">
        <w:rPr>
          <w:b w:val="0"/>
          <w:sz w:val="20"/>
          <w:szCs w:val="20"/>
        </w:rPr>
        <w:t xml:space="preserve">w odpowiedzi na ZAPYTANIE OFERTOWE  </w:t>
      </w:r>
      <w:r w:rsidR="00175399" w:rsidRPr="004F2740">
        <w:rPr>
          <w:b w:val="0"/>
          <w:sz w:val="20"/>
          <w:szCs w:val="20"/>
        </w:rPr>
        <w:t xml:space="preserve">nr </w:t>
      </w:r>
      <w:r w:rsidR="005704A2">
        <w:rPr>
          <w:sz w:val="20"/>
          <w:szCs w:val="20"/>
        </w:rPr>
        <w:t>ZO/</w:t>
      </w:r>
      <w:r w:rsidR="00DB2788">
        <w:rPr>
          <w:sz w:val="20"/>
          <w:szCs w:val="20"/>
        </w:rPr>
        <w:t>30</w:t>
      </w:r>
      <w:r w:rsidR="003949FC" w:rsidRPr="004F2740">
        <w:rPr>
          <w:sz w:val="20"/>
          <w:szCs w:val="20"/>
        </w:rPr>
        <w:t>/IFPAN/20</w:t>
      </w:r>
      <w:r w:rsidR="00DB2788">
        <w:rPr>
          <w:sz w:val="20"/>
          <w:szCs w:val="20"/>
        </w:rPr>
        <w:t>20</w:t>
      </w:r>
      <w:r w:rsidR="003949FC" w:rsidRPr="004F2740">
        <w:rPr>
          <w:sz w:val="20"/>
          <w:szCs w:val="20"/>
        </w:rPr>
        <w:t>/</w:t>
      </w:r>
      <w:r w:rsidR="00DB2788">
        <w:rPr>
          <w:sz w:val="20"/>
          <w:szCs w:val="20"/>
        </w:rPr>
        <w:t>G</w:t>
      </w:r>
      <w:r w:rsidR="005704A2">
        <w:rPr>
          <w:sz w:val="20"/>
          <w:szCs w:val="20"/>
        </w:rPr>
        <w:t>K</w:t>
      </w:r>
      <w:r w:rsidR="00175399" w:rsidRPr="004F2740">
        <w:rPr>
          <w:b w:val="0"/>
          <w:sz w:val="20"/>
          <w:szCs w:val="20"/>
        </w:rPr>
        <w:t xml:space="preserve"> </w:t>
      </w:r>
      <w:r w:rsidRPr="004F2740">
        <w:rPr>
          <w:b w:val="0"/>
          <w:sz w:val="20"/>
          <w:szCs w:val="20"/>
        </w:rPr>
        <w:t>dotyczące</w:t>
      </w:r>
      <w:r w:rsidR="000F55D3" w:rsidRPr="004F2740">
        <w:rPr>
          <w:b w:val="0"/>
          <w:sz w:val="20"/>
          <w:szCs w:val="20"/>
        </w:rPr>
        <w:t xml:space="preserve"> </w:t>
      </w:r>
      <w:r w:rsidR="00666805" w:rsidRPr="00666805">
        <w:rPr>
          <w:sz w:val="20"/>
          <w:szCs w:val="20"/>
        </w:rPr>
        <w:t>dostaw</w:t>
      </w:r>
      <w:r w:rsidR="00666805">
        <w:rPr>
          <w:sz w:val="20"/>
          <w:szCs w:val="20"/>
        </w:rPr>
        <w:t>y</w:t>
      </w:r>
      <w:r w:rsidR="00666805" w:rsidRPr="00666805">
        <w:rPr>
          <w:sz w:val="20"/>
          <w:szCs w:val="20"/>
        </w:rPr>
        <w:t xml:space="preserve"> przystawki mikroskopowej do </w:t>
      </w:r>
      <w:proofErr w:type="spellStart"/>
      <w:r w:rsidR="00666805" w:rsidRPr="00666805">
        <w:rPr>
          <w:sz w:val="20"/>
          <w:szCs w:val="20"/>
        </w:rPr>
        <w:t>spektrofluorymetru</w:t>
      </w:r>
      <w:proofErr w:type="spellEnd"/>
      <w:r w:rsidR="00666805" w:rsidRPr="00666805">
        <w:rPr>
          <w:sz w:val="20"/>
          <w:szCs w:val="20"/>
        </w:rPr>
        <w:t xml:space="preserve">  </w:t>
      </w:r>
      <w:proofErr w:type="spellStart"/>
      <w:r w:rsidR="00666805" w:rsidRPr="00666805">
        <w:rPr>
          <w:sz w:val="20"/>
          <w:szCs w:val="20"/>
        </w:rPr>
        <w:t>Edinburgch</w:t>
      </w:r>
      <w:proofErr w:type="spellEnd"/>
      <w:r w:rsidR="00666805" w:rsidRPr="00666805">
        <w:rPr>
          <w:sz w:val="20"/>
          <w:szCs w:val="20"/>
        </w:rPr>
        <w:t xml:space="preserve"> Instruments FLS1000</w:t>
      </w:r>
    </w:p>
    <w:p w14:paraId="1D1A06A1" w14:textId="77777777" w:rsidR="00AB00F6" w:rsidRPr="004F2740" w:rsidRDefault="00505A62" w:rsidP="00505A62">
      <w:pPr>
        <w:pStyle w:val="Tekstpodstawowy"/>
        <w:spacing w:line="360" w:lineRule="auto"/>
        <w:jc w:val="both"/>
        <w:rPr>
          <w:sz w:val="20"/>
          <w:szCs w:val="20"/>
        </w:rPr>
      </w:pPr>
      <w:r w:rsidRPr="00505A62">
        <w:rPr>
          <w:sz w:val="20"/>
          <w:szCs w:val="20"/>
        </w:rPr>
        <w:t xml:space="preserve"> </w:t>
      </w:r>
      <w:r w:rsidR="00AB00F6" w:rsidRPr="004F2740">
        <w:rPr>
          <w:b w:val="0"/>
          <w:sz w:val="20"/>
          <w:szCs w:val="20"/>
        </w:rPr>
        <w:t>składamy niniejszą ofertę.</w:t>
      </w:r>
    </w:p>
    <w:p w14:paraId="0A7D1CB8" w14:textId="77777777" w:rsidR="000F55D3" w:rsidRPr="004F2740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Oferujemy realizację przedmiotu zamówienia 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984"/>
        <w:gridCol w:w="2977"/>
      </w:tblGrid>
      <w:tr w:rsidR="00251FBA" w:rsidRPr="004B1365" w14:paraId="35C2F931" w14:textId="77777777" w:rsidTr="00DF2420">
        <w:tc>
          <w:tcPr>
            <w:tcW w:w="817" w:type="dxa"/>
          </w:tcPr>
          <w:p w14:paraId="7CC3643B" w14:textId="77777777" w:rsidR="00251FBA" w:rsidRPr="004F2740" w:rsidRDefault="00251FBA" w:rsidP="0094376B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proofErr w:type="spellStart"/>
            <w:r w:rsidRPr="004F2740"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</w:tcPr>
          <w:p w14:paraId="6EE91DC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</w:tcPr>
          <w:p w14:paraId="002815F7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Ilość sztuk</w:t>
            </w:r>
          </w:p>
        </w:tc>
        <w:tc>
          <w:tcPr>
            <w:tcW w:w="1984" w:type="dxa"/>
          </w:tcPr>
          <w:p w14:paraId="1CDF60E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  <w:tc>
          <w:tcPr>
            <w:tcW w:w="2977" w:type="dxa"/>
          </w:tcPr>
          <w:p w14:paraId="40952BED" w14:textId="77777777" w:rsidR="00251FBA" w:rsidRPr="001D2649" w:rsidRDefault="00251FBA" w:rsidP="001D2649">
            <w:pPr>
              <w:rPr>
                <w:sz w:val="18"/>
                <w:szCs w:val="18"/>
                <w:lang w:val="en-US"/>
              </w:rPr>
            </w:pPr>
            <w:r w:rsidRPr="001D2649">
              <w:rPr>
                <w:sz w:val="18"/>
                <w:szCs w:val="18"/>
                <w:lang w:val="en-US"/>
              </w:rPr>
              <w:t xml:space="preserve">Model </w:t>
            </w:r>
          </w:p>
        </w:tc>
      </w:tr>
      <w:tr w:rsidR="00251FBA" w:rsidRPr="004F2740" w14:paraId="780333F5" w14:textId="77777777" w:rsidTr="00DF2420">
        <w:tc>
          <w:tcPr>
            <w:tcW w:w="817" w:type="dxa"/>
          </w:tcPr>
          <w:p w14:paraId="13DE9B54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r w:rsidRPr="004F274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5DF9A6C7" w14:textId="77777777" w:rsidR="00251FBA" w:rsidRPr="009E7C16" w:rsidRDefault="00251FBA" w:rsidP="00781E47">
            <w:pPr>
              <w:rPr>
                <w:sz w:val="18"/>
                <w:szCs w:val="18"/>
              </w:rPr>
            </w:pPr>
            <w:r w:rsidRPr="00251FBA">
              <w:rPr>
                <w:b/>
                <w:sz w:val="18"/>
                <w:szCs w:val="18"/>
              </w:rPr>
              <w:t xml:space="preserve">Przystawka mikroskopowa do </w:t>
            </w:r>
            <w:proofErr w:type="spellStart"/>
            <w:r w:rsidRPr="00251FBA">
              <w:rPr>
                <w:b/>
                <w:sz w:val="18"/>
                <w:szCs w:val="18"/>
              </w:rPr>
              <w:t>spektrofluorymetru</w:t>
            </w:r>
            <w:proofErr w:type="spellEnd"/>
            <w:r w:rsidRPr="00251FB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14:paraId="4D800226" w14:textId="77777777" w:rsidR="00251FBA" w:rsidRPr="004F2740" w:rsidRDefault="00251FBA" w:rsidP="005C4AC2">
            <w:pPr>
              <w:pStyle w:val="Tekstpodstawowy2"/>
              <w:autoSpaceDE/>
              <w:autoSpaceDN/>
              <w:spacing w:before="80" w:after="120"/>
              <w:ind w:right="38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2DF4E3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C74DE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</w:tr>
    </w:tbl>
    <w:p w14:paraId="2DED36F1" w14:textId="77777777" w:rsidR="004F2740" w:rsidRDefault="004F274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18"/>
          <w:szCs w:val="18"/>
        </w:rPr>
      </w:pPr>
    </w:p>
    <w:p w14:paraId="006175A0" w14:textId="77777777" w:rsidR="00DF2420" w:rsidRPr="00DF2420" w:rsidRDefault="00DF242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DF2420">
        <w:rPr>
          <w:bCs/>
          <w:sz w:val="20"/>
          <w:szCs w:val="20"/>
        </w:rPr>
        <w:t xml:space="preserve">Wartość </w:t>
      </w:r>
      <w:r>
        <w:rPr>
          <w:bCs/>
          <w:sz w:val="20"/>
          <w:szCs w:val="20"/>
        </w:rPr>
        <w:t>netto</w:t>
      </w:r>
      <w:r w:rsidRPr="00DF2420">
        <w:rPr>
          <w:bCs/>
          <w:sz w:val="20"/>
          <w:szCs w:val="20"/>
        </w:rPr>
        <w:t xml:space="preserve"> ………………...PLN (słownie: ……………………………………...………..)</w:t>
      </w:r>
    </w:p>
    <w:p w14:paraId="35EA25D6" w14:textId="77777777" w:rsidR="00030777" w:rsidRPr="004F2740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Wartość brutto ………………...PLN (słownie: ……………………………………...………..)</w:t>
      </w:r>
    </w:p>
    <w:p w14:paraId="72BA4ABF" w14:textId="77777777" w:rsidR="00DB300D" w:rsidRPr="00C219AF" w:rsidRDefault="00AB00F6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219AF">
        <w:rPr>
          <w:sz w:val="20"/>
          <w:szCs w:val="20"/>
        </w:rPr>
        <w:t xml:space="preserve">Zobowiązujemy się wykonać przedmiot zamówienia do dnia </w:t>
      </w:r>
      <w:r w:rsidR="001123BD" w:rsidRPr="00C219AF">
        <w:rPr>
          <w:sz w:val="20"/>
          <w:szCs w:val="20"/>
        </w:rPr>
        <w:t>zgodnie z treścią zapytania ofertowego</w:t>
      </w:r>
      <w:r w:rsidR="005554B0" w:rsidRPr="00C219AF">
        <w:rPr>
          <w:sz w:val="20"/>
          <w:szCs w:val="20"/>
        </w:rPr>
        <w:t xml:space="preserve"> w terminie ……………………</w:t>
      </w:r>
      <w:r w:rsidRPr="00C219AF">
        <w:rPr>
          <w:sz w:val="20"/>
          <w:szCs w:val="20"/>
        </w:rPr>
        <w:t>.</w:t>
      </w:r>
      <w:r w:rsidR="005554B0" w:rsidRPr="00C219AF">
        <w:rPr>
          <w:sz w:val="20"/>
          <w:szCs w:val="20"/>
        </w:rPr>
        <w:t>*</w:t>
      </w:r>
    </w:p>
    <w:p w14:paraId="6FD27EF7" w14:textId="77777777" w:rsidR="00C219AF" w:rsidRPr="00C219AF" w:rsidRDefault="00C219AF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Zapewniamy gwarancję na </w:t>
      </w:r>
      <w:r w:rsidRPr="00C219AF">
        <w:rPr>
          <w:sz w:val="20"/>
          <w:szCs w:val="20"/>
        </w:rPr>
        <w:t xml:space="preserve"> przedmiot zamówienia </w:t>
      </w:r>
      <w:r>
        <w:rPr>
          <w:sz w:val="20"/>
          <w:szCs w:val="20"/>
        </w:rPr>
        <w:t>na ……… miesięcy</w:t>
      </w:r>
      <w:r w:rsidRPr="00C219AF">
        <w:rPr>
          <w:sz w:val="20"/>
          <w:szCs w:val="20"/>
        </w:rPr>
        <w:t>**</w:t>
      </w:r>
    </w:p>
    <w:p w14:paraId="795DB40D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Uważamy się za związanych niniejszą ofertą </w:t>
      </w:r>
      <w:r w:rsidR="000D06EE" w:rsidRPr="004F2740">
        <w:rPr>
          <w:bCs/>
          <w:sz w:val="20"/>
          <w:szCs w:val="20"/>
        </w:rPr>
        <w:t xml:space="preserve">przez okres </w:t>
      </w:r>
      <w:r w:rsidR="001123BD" w:rsidRPr="004F2740">
        <w:rPr>
          <w:bCs/>
          <w:sz w:val="20"/>
          <w:szCs w:val="20"/>
        </w:rPr>
        <w:t>30 dni</w:t>
      </w:r>
      <w:r w:rsidR="00AB00F6" w:rsidRPr="004F2740">
        <w:rPr>
          <w:bCs/>
          <w:sz w:val="20"/>
          <w:szCs w:val="20"/>
        </w:rPr>
        <w:t xml:space="preserve">. </w:t>
      </w:r>
    </w:p>
    <w:p w14:paraId="1AD14D56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AB00F6" w:rsidRPr="004F2740">
        <w:rPr>
          <w:sz w:val="20"/>
          <w:szCs w:val="20"/>
        </w:rPr>
        <w:t>istotnych postanowień umowy załączonych do zapytania ofertowego.</w:t>
      </w:r>
    </w:p>
    <w:p w14:paraId="6A90A465" w14:textId="77777777" w:rsidR="00B425D0" w:rsidRPr="004F2740" w:rsidRDefault="00010169" w:rsidP="00B425D0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="00C02425" w:rsidRPr="004F2740">
        <w:rPr>
          <w:rFonts w:eastAsia="Calibri"/>
          <w:sz w:val="20"/>
          <w:szCs w:val="20"/>
          <w:lang w:eastAsia="en-US"/>
        </w:rPr>
        <w:t xml:space="preserve">.   </w:t>
      </w:r>
      <w:r w:rsidR="00B425D0" w:rsidRPr="004F2740">
        <w:rPr>
          <w:rFonts w:eastAsia="Calibri"/>
          <w:sz w:val="20"/>
          <w:szCs w:val="20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4F274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14:paraId="49FFB3D2" w14:textId="77777777" w:rsidR="00AB00F6" w:rsidRPr="004F2740" w:rsidRDefault="00AB00F6" w:rsidP="001123BD">
      <w:pPr>
        <w:pStyle w:val="Tekstpodstawowy2"/>
        <w:spacing w:before="80" w:line="240" w:lineRule="auto"/>
        <w:ind w:right="-1"/>
        <w:rPr>
          <w:bCs/>
          <w:sz w:val="20"/>
          <w:szCs w:val="20"/>
        </w:rPr>
      </w:pPr>
    </w:p>
    <w:p w14:paraId="71A2662A" w14:textId="77777777" w:rsidR="00AB00F6" w:rsidRPr="004F2740" w:rsidRDefault="00010169" w:rsidP="00030777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0F6" w:rsidRPr="004F2740">
        <w:rPr>
          <w:sz w:val="20"/>
          <w:szCs w:val="20"/>
        </w:rPr>
        <w:t>. Osoba uprawniona do kontaktów z Zamawiającym:</w:t>
      </w:r>
    </w:p>
    <w:p w14:paraId="7E364227" w14:textId="77777777" w:rsidR="00AB00F6" w:rsidRPr="004F2740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0294DDC3" w14:textId="77777777" w:rsidR="00AB00F6" w:rsidRPr="004F2740" w:rsidRDefault="00AB00F6" w:rsidP="00AB00F6">
      <w:pPr>
        <w:adjustRightInd w:val="0"/>
        <w:ind w:left="284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…………………………………………………………</w:t>
      </w:r>
    </w:p>
    <w:p w14:paraId="240C449A" w14:textId="77777777" w:rsidR="00AB00F6" w:rsidRPr="004F2740" w:rsidRDefault="00AB00F6" w:rsidP="00AB00F6">
      <w:pPr>
        <w:pStyle w:val="Tekstblokowy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(imię i nazwisko)</w:t>
      </w:r>
    </w:p>
    <w:p w14:paraId="05B09BB9" w14:textId="77777777" w:rsidR="004F2740" w:rsidRDefault="00AB00F6" w:rsidP="00AB00F6">
      <w:pPr>
        <w:adjustRightInd w:val="0"/>
        <w:rPr>
          <w:sz w:val="20"/>
          <w:szCs w:val="20"/>
        </w:rPr>
      </w:pPr>
      <w:r w:rsidRPr="004F2740">
        <w:rPr>
          <w:sz w:val="20"/>
          <w:szCs w:val="20"/>
        </w:rPr>
        <w:t>nr tel./faksu .................................................................</w:t>
      </w:r>
      <w:r w:rsidR="004F2740">
        <w:rPr>
          <w:sz w:val="20"/>
          <w:szCs w:val="20"/>
        </w:rPr>
        <w:t xml:space="preserve"> </w:t>
      </w:r>
    </w:p>
    <w:p w14:paraId="6352AF2B" w14:textId="77777777" w:rsidR="00AB00F6" w:rsidRPr="004F2740" w:rsidRDefault="00AB00F6" w:rsidP="00AB00F6">
      <w:pPr>
        <w:adjustRightInd w:val="0"/>
        <w:rPr>
          <w:i/>
          <w:sz w:val="20"/>
          <w:szCs w:val="20"/>
        </w:rPr>
      </w:pPr>
      <w:r w:rsidRPr="004F2740">
        <w:rPr>
          <w:sz w:val="20"/>
          <w:szCs w:val="20"/>
        </w:rPr>
        <w:t>e-mail...........................................................................</w:t>
      </w:r>
    </w:p>
    <w:p w14:paraId="7616EFD7" w14:textId="77777777" w:rsidR="00AB00F6" w:rsidRPr="004F2740" w:rsidRDefault="00AB00F6" w:rsidP="00AB00F6">
      <w:pPr>
        <w:ind w:right="382"/>
        <w:jc w:val="both"/>
        <w:rPr>
          <w:sz w:val="20"/>
          <w:szCs w:val="20"/>
        </w:rPr>
      </w:pPr>
    </w:p>
    <w:p w14:paraId="68FC0889" w14:textId="77777777" w:rsidR="00AB00F6" w:rsidRDefault="00AB00F6" w:rsidP="004F2740">
      <w:pPr>
        <w:ind w:right="382"/>
        <w:rPr>
          <w:sz w:val="20"/>
          <w:szCs w:val="20"/>
        </w:rPr>
      </w:pPr>
      <w:r w:rsidRPr="004F2740">
        <w:rPr>
          <w:sz w:val="20"/>
          <w:szCs w:val="20"/>
        </w:rPr>
        <w:t>................................,</w:t>
      </w:r>
      <w:r w:rsidRPr="004F2740">
        <w:rPr>
          <w:i/>
          <w:sz w:val="20"/>
          <w:szCs w:val="20"/>
        </w:rPr>
        <w:t xml:space="preserve"> dnia </w:t>
      </w:r>
      <w:r w:rsidRPr="004F2740">
        <w:rPr>
          <w:sz w:val="20"/>
          <w:szCs w:val="20"/>
        </w:rPr>
        <w:t xml:space="preserve">.............................                      </w:t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="004F2740">
        <w:rPr>
          <w:sz w:val="20"/>
          <w:szCs w:val="20"/>
        </w:rPr>
        <w:t xml:space="preserve">                           </w:t>
      </w:r>
    </w:p>
    <w:p w14:paraId="27E04C4F" w14:textId="77777777" w:rsidR="004F2740" w:rsidRPr="004F2740" w:rsidRDefault="004F2740" w:rsidP="004F2740">
      <w:pPr>
        <w:tabs>
          <w:tab w:val="left" w:pos="5885"/>
        </w:tabs>
        <w:ind w:right="38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</w:t>
      </w:r>
    </w:p>
    <w:p w14:paraId="62DC32B0" w14:textId="77777777" w:rsidR="00E0179E" w:rsidRPr="00010169" w:rsidRDefault="00AB00F6" w:rsidP="00010169">
      <w:pPr>
        <w:ind w:left="5954" w:right="382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podpis Wykonawcy lub upoważnionego przedstawiciela Wykonawcy</w:t>
      </w:r>
    </w:p>
    <w:p w14:paraId="3491686C" w14:textId="77777777" w:rsidR="004F2740" w:rsidRDefault="00DF2420" w:rsidP="00D908E0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95FD2F2" w14:textId="77777777" w:rsidR="00C219AF" w:rsidRDefault="00D908E0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C219AF">
        <w:rPr>
          <w:sz w:val="18"/>
          <w:szCs w:val="18"/>
        </w:rPr>
        <w:t xml:space="preserve"> </w:t>
      </w:r>
      <w:r w:rsidR="005554B0" w:rsidRPr="004F2740">
        <w:rPr>
          <w:sz w:val="18"/>
          <w:szCs w:val="18"/>
        </w:rPr>
        <w:t>należy wskazać termin wykonania zamówie</w:t>
      </w:r>
      <w:r w:rsidR="004F2740" w:rsidRPr="004F2740">
        <w:rPr>
          <w:sz w:val="18"/>
          <w:szCs w:val="18"/>
        </w:rPr>
        <w:t xml:space="preserve">nia (dostawy) nie dłuższy niż </w:t>
      </w:r>
      <w:r w:rsidR="00666805">
        <w:rPr>
          <w:sz w:val="18"/>
          <w:szCs w:val="18"/>
        </w:rPr>
        <w:t>30</w:t>
      </w:r>
      <w:r w:rsidR="005554B0" w:rsidRPr="004F2740">
        <w:rPr>
          <w:sz w:val="18"/>
          <w:szCs w:val="18"/>
        </w:rPr>
        <w:t xml:space="preserve"> dni kalendarzowych</w:t>
      </w:r>
      <w:r w:rsidR="001073F3" w:rsidRPr="004F2740">
        <w:rPr>
          <w:sz w:val="18"/>
          <w:szCs w:val="18"/>
        </w:rPr>
        <w:t>.</w:t>
      </w:r>
    </w:p>
    <w:p w14:paraId="7C2C7456" w14:textId="77777777" w:rsidR="00C219AF" w:rsidRPr="00C219AF" w:rsidRDefault="00C219AF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C219AF">
        <w:rPr>
          <w:sz w:val="18"/>
          <w:szCs w:val="18"/>
        </w:rPr>
        <w:t xml:space="preserve">**należy </w:t>
      </w:r>
      <w:r>
        <w:rPr>
          <w:sz w:val="18"/>
          <w:szCs w:val="18"/>
        </w:rPr>
        <w:t xml:space="preserve">podać termin gwarancji nie krótszy niż </w:t>
      </w:r>
      <w:r w:rsidR="00666805">
        <w:rPr>
          <w:sz w:val="18"/>
          <w:szCs w:val="18"/>
        </w:rPr>
        <w:t>12</w:t>
      </w:r>
      <w:r>
        <w:rPr>
          <w:sz w:val="18"/>
          <w:szCs w:val="18"/>
        </w:rPr>
        <w:t xml:space="preserve"> miesięcy.</w:t>
      </w:r>
    </w:p>
    <w:p w14:paraId="5078130F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97FFE31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5A2F4035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61BF0B04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79168984" w14:textId="77777777" w:rsidR="0094376B" w:rsidRDefault="0094376B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14:paraId="70A690D3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410EE2DE" w14:textId="77777777" w:rsidR="0094376B" w:rsidRDefault="0094376B" w:rsidP="0094376B">
      <w:pPr>
        <w:pStyle w:val="Nagwek1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Cs w:val="0"/>
          <w:sz w:val="22"/>
          <w:szCs w:val="22"/>
        </w:rPr>
        <w:t>………….</w:t>
      </w:r>
      <w:bookmarkStart w:id="0" w:name="_GoBack"/>
      <w:bookmarkEnd w:id="0"/>
    </w:p>
    <w:p w14:paraId="73222DF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14B7731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zawarta dnia …………..20</w:t>
      </w:r>
      <w:r w:rsidR="00081833">
        <w:rPr>
          <w:sz w:val="22"/>
          <w:szCs w:val="22"/>
        </w:rPr>
        <w:t>20</w:t>
      </w:r>
      <w:r>
        <w:rPr>
          <w:sz w:val="22"/>
          <w:szCs w:val="22"/>
        </w:rPr>
        <w:t xml:space="preserve"> roku w Warszawie, zwana w dalszej treści Umową, pomiędzy:</w:t>
      </w:r>
    </w:p>
    <w:p w14:paraId="4728477A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69E91FCB" w14:textId="77777777" w:rsidR="005F52BB" w:rsidRDefault="0094376B" w:rsidP="0094376B">
      <w:pPr>
        <w:widowControl w:val="0"/>
        <w:adjustRightInd w:val="0"/>
        <w:jc w:val="both"/>
        <w:rPr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Instytutem Fizyki Polskiej Akademii Nauk</w:t>
      </w:r>
      <w:r>
        <w:rPr>
          <w:kern w:val="2"/>
          <w:sz w:val="22"/>
          <w:szCs w:val="22"/>
        </w:rPr>
        <w:t xml:space="preserve"> z siedzibą w Warszawie, pod adresem: 02–668 Warszawa,      Al. Lotników 32/46, </w:t>
      </w:r>
    </w:p>
    <w:p w14:paraId="4D1F3BFB" w14:textId="77777777" w:rsidR="005F52BB" w:rsidRDefault="0094376B" w:rsidP="0094376B">
      <w:pPr>
        <w:widowControl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reprezentowanym przez: Dyrektora prof. dra hab. Romana </w:t>
      </w:r>
      <w:proofErr w:type="spellStart"/>
      <w:r>
        <w:rPr>
          <w:kern w:val="2"/>
          <w:sz w:val="22"/>
          <w:szCs w:val="22"/>
        </w:rPr>
        <w:t>Puźniaka</w:t>
      </w:r>
      <w:proofErr w:type="spellEnd"/>
      <w:r>
        <w:rPr>
          <w:kern w:val="2"/>
          <w:sz w:val="22"/>
          <w:szCs w:val="22"/>
        </w:rPr>
        <w:t xml:space="preserve">, </w:t>
      </w:r>
    </w:p>
    <w:p w14:paraId="1A8EAC73" w14:textId="77777777" w:rsidR="005F52BB" w:rsidRDefault="005F52BB" w:rsidP="0094376B">
      <w:pPr>
        <w:widowControl w:val="0"/>
        <w:adjustRightInd w:val="0"/>
        <w:jc w:val="both"/>
        <w:rPr>
          <w:kern w:val="2"/>
          <w:sz w:val="22"/>
          <w:szCs w:val="22"/>
        </w:rPr>
      </w:pPr>
    </w:p>
    <w:p w14:paraId="6F4AE165" w14:textId="0441F9B8" w:rsidR="0094376B" w:rsidRDefault="0094376B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zwanym w dalszej treści </w:t>
      </w:r>
      <w:r>
        <w:rPr>
          <w:b/>
          <w:bCs/>
          <w:kern w:val="2"/>
          <w:sz w:val="22"/>
          <w:szCs w:val="22"/>
        </w:rPr>
        <w:t xml:space="preserve">Zamawiającym </w:t>
      </w:r>
    </w:p>
    <w:p w14:paraId="7215C25C" w14:textId="77777777" w:rsidR="002A6F53" w:rsidRDefault="002A6F53" w:rsidP="0094376B">
      <w:pPr>
        <w:widowControl w:val="0"/>
        <w:adjustRightInd w:val="0"/>
        <w:jc w:val="both"/>
        <w:rPr>
          <w:kern w:val="2"/>
          <w:sz w:val="22"/>
          <w:szCs w:val="22"/>
        </w:rPr>
      </w:pPr>
    </w:p>
    <w:p w14:paraId="26B5CF56" w14:textId="77777777" w:rsidR="0094376B" w:rsidRDefault="0094376B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a  </w:t>
      </w:r>
    </w:p>
    <w:p w14:paraId="00DAAFCC" w14:textId="383FB0C9" w:rsidR="009B6E80" w:rsidRDefault="0094376B" w:rsidP="0094376B">
      <w:pPr>
        <w:widowControl w:val="0"/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…………….</w:t>
      </w:r>
      <w:r>
        <w:rPr>
          <w:sz w:val="22"/>
          <w:szCs w:val="22"/>
        </w:rPr>
        <w:t xml:space="preserve"> z siedzibą w ……., pod adresem: ………………, wpisaną do Rejestru Przedsiębiorców Krajowego Rejestru Sądowego przez………………… pod numerem ………….., NIP …………., REGON ……………., reprezentowaną przez ……………………….., zwaną w dalszej treści 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14:paraId="5304BE94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78101A0A" w14:textId="77777777" w:rsidR="0094376B" w:rsidRDefault="0094376B" w:rsidP="0094376B">
      <w:pPr>
        <w:widowControl w:val="0"/>
        <w:tabs>
          <w:tab w:val="left" w:pos="284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Niniejsze zamówienie publiczne nie podlega Ustawie z dnia 29 stycznia 2004 roku Prawo zamówień publicznych (Dz.U. 2019 poz. 1843 ze zm.), stosownie do art. 4 pkt 8.</w:t>
      </w:r>
    </w:p>
    <w:p w14:paraId="1CC3EF84" w14:textId="77777777" w:rsidR="0094376B" w:rsidRDefault="0094376B" w:rsidP="0094376B">
      <w:pPr>
        <w:widowControl w:val="0"/>
        <w:tabs>
          <w:tab w:val="left" w:pos="709"/>
        </w:tabs>
        <w:adjustRightInd w:val="0"/>
        <w:jc w:val="both"/>
        <w:rPr>
          <w:b/>
          <w:bCs/>
          <w:sz w:val="22"/>
          <w:szCs w:val="22"/>
        </w:rPr>
      </w:pPr>
    </w:p>
    <w:p w14:paraId="23C8546D" w14:textId="77777777" w:rsidR="0094376B" w:rsidRDefault="0094376B" w:rsidP="0094376B">
      <w:pPr>
        <w:widowControl w:val="0"/>
        <w:tabs>
          <w:tab w:val="left" w:pos="142"/>
          <w:tab w:val="left" w:pos="284"/>
        </w:tabs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</w:p>
    <w:p w14:paraId="575B9949" w14:textId="49DA1375" w:rsidR="0094376B" w:rsidRPr="009E32FB" w:rsidRDefault="0094376B" w:rsidP="0094376B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before="100"/>
        <w:ind w:left="284" w:hanging="284"/>
        <w:contextualSpacing/>
        <w:jc w:val="both"/>
        <w:rPr>
          <w:sz w:val="22"/>
          <w:szCs w:val="22"/>
        </w:rPr>
      </w:pPr>
      <w:r w:rsidRPr="009E32FB">
        <w:rPr>
          <w:sz w:val="22"/>
          <w:szCs w:val="22"/>
        </w:rPr>
        <w:t>Przedmiotem zamówienia jest dostawa</w:t>
      </w:r>
      <w:r w:rsidR="0076776B">
        <w:rPr>
          <w:sz w:val="22"/>
          <w:szCs w:val="22"/>
        </w:rPr>
        <w:t>,</w:t>
      </w:r>
      <w:r w:rsidR="0076776B" w:rsidRPr="0076776B">
        <w:rPr>
          <w:sz w:val="22"/>
          <w:szCs w:val="22"/>
        </w:rPr>
        <w:t xml:space="preserve"> </w:t>
      </w:r>
      <w:r w:rsidR="0076776B">
        <w:rPr>
          <w:sz w:val="22"/>
          <w:szCs w:val="22"/>
        </w:rPr>
        <w:t>montaż i uruchomienie</w:t>
      </w:r>
      <w:r w:rsidRPr="009E32FB">
        <w:rPr>
          <w:sz w:val="22"/>
          <w:szCs w:val="22"/>
        </w:rPr>
        <w:t xml:space="preserve"> </w:t>
      </w:r>
      <w:r w:rsidR="00B570AC" w:rsidRPr="009E32FB">
        <w:rPr>
          <w:b/>
          <w:sz w:val="22"/>
          <w:szCs w:val="22"/>
        </w:rPr>
        <w:t>przystawki mikroskopow</w:t>
      </w:r>
      <w:r w:rsidR="009E32FB" w:rsidRPr="009E32FB">
        <w:rPr>
          <w:b/>
          <w:sz w:val="22"/>
          <w:szCs w:val="22"/>
        </w:rPr>
        <w:t>ej</w:t>
      </w:r>
      <w:r w:rsidR="00B570AC" w:rsidRPr="009E32FB">
        <w:rPr>
          <w:b/>
          <w:sz w:val="22"/>
          <w:szCs w:val="22"/>
        </w:rPr>
        <w:t xml:space="preserve"> do </w:t>
      </w:r>
      <w:proofErr w:type="spellStart"/>
      <w:r w:rsidR="00B570AC" w:rsidRPr="009E32FB">
        <w:rPr>
          <w:b/>
          <w:sz w:val="22"/>
          <w:szCs w:val="22"/>
        </w:rPr>
        <w:t>spektrofluorymetru</w:t>
      </w:r>
      <w:proofErr w:type="spellEnd"/>
      <w:r w:rsidR="00B570AC" w:rsidRPr="009E32FB">
        <w:rPr>
          <w:b/>
          <w:sz w:val="22"/>
          <w:szCs w:val="22"/>
        </w:rPr>
        <w:t xml:space="preserve">  </w:t>
      </w:r>
      <w:r w:rsidR="009E32FB" w:rsidRPr="009E32FB">
        <w:rPr>
          <w:b/>
          <w:sz w:val="22"/>
          <w:szCs w:val="22"/>
        </w:rPr>
        <w:t xml:space="preserve"> </w:t>
      </w:r>
      <w:proofErr w:type="spellStart"/>
      <w:r w:rsidR="00B570AC" w:rsidRPr="009E32FB">
        <w:rPr>
          <w:b/>
          <w:sz w:val="22"/>
          <w:szCs w:val="22"/>
        </w:rPr>
        <w:t>Edinburgch</w:t>
      </w:r>
      <w:proofErr w:type="spellEnd"/>
      <w:r w:rsidR="00B570AC" w:rsidRPr="009E32FB">
        <w:rPr>
          <w:b/>
          <w:sz w:val="22"/>
          <w:szCs w:val="22"/>
        </w:rPr>
        <w:t xml:space="preserve"> Instruments FLS1000</w:t>
      </w:r>
      <w:r w:rsidR="00545FDC">
        <w:rPr>
          <w:b/>
          <w:sz w:val="22"/>
          <w:szCs w:val="22"/>
        </w:rPr>
        <w:t xml:space="preserve"> </w:t>
      </w:r>
      <w:r w:rsidRPr="009E32FB">
        <w:rPr>
          <w:bCs/>
          <w:sz w:val="22"/>
          <w:szCs w:val="22"/>
        </w:rPr>
        <w:t>opisan</w:t>
      </w:r>
      <w:r w:rsidR="00545FDC">
        <w:rPr>
          <w:bCs/>
          <w:sz w:val="22"/>
          <w:szCs w:val="22"/>
        </w:rPr>
        <w:t xml:space="preserve">ej </w:t>
      </w:r>
      <w:r w:rsidRPr="009E32FB">
        <w:rPr>
          <w:bCs/>
          <w:sz w:val="22"/>
          <w:szCs w:val="22"/>
        </w:rPr>
        <w:t xml:space="preserve">w </w:t>
      </w:r>
      <w:r w:rsidRPr="009E32FB">
        <w:rPr>
          <w:b/>
          <w:bCs/>
          <w:sz w:val="22"/>
          <w:szCs w:val="22"/>
        </w:rPr>
        <w:t>Załącznik Nr 1</w:t>
      </w:r>
      <w:r w:rsidRPr="009E32FB">
        <w:rPr>
          <w:sz w:val="22"/>
          <w:szCs w:val="22"/>
        </w:rPr>
        <w:t xml:space="preserve"> do Umowy stanowiącym ofertę Wykonawcy z dnia …</w:t>
      </w:r>
      <w:r w:rsidR="00C219AF" w:rsidRPr="009E32FB">
        <w:rPr>
          <w:sz w:val="22"/>
          <w:szCs w:val="22"/>
        </w:rPr>
        <w:t>…</w:t>
      </w:r>
      <w:r w:rsidRPr="009E32FB">
        <w:rPr>
          <w:sz w:val="22"/>
          <w:szCs w:val="22"/>
        </w:rPr>
        <w:t xml:space="preserve">. r. </w:t>
      </w:r>
      <w:r w:rsidR="00545FDC">
        <w:rPr>
          <w:sz w:val="22"/>
          <w:szCs w:val="22"/>
        </w:rPr>
        <w:t xml:space="preserve">i </w:t>
      </w:r>
      <w:r w:rsidR="00545FDC" w:rsidRPr="00545FDC">
        <w:rPr>
          <w:b/>
          <w:sz w:val="22"/>
          <w:szCs w:val="22"/>
        </w:rPr>
        <w:t>Załączniku Nr 2</w:t>
      </w:r>
      <w:r w:rsidR="00545FDC">
        <w:rPr>
          <w:sz w:val="22"/>
          <w:szCs w:val="22"/>
        </w:rPr>
        <w:t xml:space="preserve"> do Umowy stanowiącym Opis Przedmiotu zamówienia.</w:t>
      </w:r>
    </w:p>
    <w:p w14:paraId="70146E7E" w14:textId="7825BDFA" w:rsidR="0094376B" w:rsidRDefault="0094376B" w:rsidP="001A4DE0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Strony ustaliły cenę za wykonanie przedmiotu zamówienia, która wynosi: …….. PLN brutto (słownie: ………………… …00/100 zł )</w:t>
      </w:r>
    </w:p>
    <w:p w14:paraId="5ADFC3F8" w14:textId="2338D37A" w:rsidR="0094376B" w:rsidRDefault="0094376B" w:rsidP="001A4DE0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sprzeczności pomiędzy postanowieniami umowy a treścią oferty pierwszeństwo mają postanowienia Umowy, chyba, że treść oferty jest bardziej korzystna dla Zamawiającego. </w:t>
      </w:r>
    </w:p>
    <w:p w14:paraId="556DE605" w14:textId="66643AFD" w:rsidR="0094376B" w:rsidRDefault="0076776B" w:rsidP="001A4DE0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="0094376B">
        <w:rPr>
          <w:sz w:val="22"/>
          <w:szCs w:val="22"/>
        </w:rPr>
        <w:t>zostanie wykonan</w:t>
      </w:r>
      <w:r>
        <w:rPr>
          <w:sz w:val="22"/>
          <w:szCs w:val="22"/>
        </w:rPr>
        <w:t>y</w:t>
      </w:r>
      <w:r w:rsidR="0094376B">
        <w:rPr>
          <w:sz w:val="22"/>
          <w:szCs w:val="22"/>
        </w:rPr>
        <w:t xml:space="preserve"> w terminie do …. dni liczonych od dnia </w:t>
      </w:r>
      <w:r w:rsidR="002A6F53">
        <w:rPr>
          <w:sz w:val="22"/>
          <w:szCs w:val="22"/>
        </w:rPr>
        <w:t xml:space="preserve">zawarcia </w:t>
      </w:r>
      <w:r w:rsidR="0094376B">
        <w:rPr>
          <w:sz w:val="22"/>
          <w:szCs w:val="22"/>
        </w:rPr>
        <w:t>umowy.</w:t>
      </w:r>
      <w:r w:rsidRPr="007677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montaż i uruchomienie przedmiotu zamówienia nastąpi w </w:t>
      </w:r>
      <w:r>
        <w:rPr>
          <w:bCs/>
          <w:sz w:val="22"/>
          <w:szCs w:val="22"/>
        </w:rPr>
        <w:t>siedzibie Zamawiającego.</w:t>
      </w:r>
    </w:p>
    <w:p w14:paraId="741E415A" w14:textId="77777777" w:rsidR="0094376B" w:rsidRDefault="0094376B" w:rsidP="0094376B">
      <w:pPr>
        <w:widowControl w:val="0"/>
        <w:adjustRightInd w:val="0"/>
        <w:ind w:left="227"/>
        <w:contextualSpacing/>
        <w:jc w:val="both"/>
        <w:rPr>
          <w:sz w:val="22"/>
          <w:szCs w:val="22"/>
        </w:rPr>
      </w:pPr>
    </w:p>
    <w:p w14:paraId="47BE1D58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2</w:t>
      </w:r>
    </w:p>
    <w:p w14:paraId="6378985A" w14:textId="351F4879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Wykonawca oświadcza, że posiada wszelkie wymagane przepisami prawa uprawnienia, licencje oraz pozwolenia do wykonania dostawy, o której mowa w § 1, jeżeli odrębne przepisy nakładają obowiązek posiadania takich uprawnień.</w:t>
      </w:r>
    </w:p>
    <w:p w14:paraId="2479974E" w14:textId="77777777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Wykonawca w pełni odpowiada, za zgodność i terminowość wykonania dostawy. </w:t>
      </w:r>
    </w:p>
    <w:p w14:paraId="67AE404F" w14:textId="2E37F7D8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Odbiór </w:t>
      </w:r>
      <w:r w:rsidR="0076776B">
        <w:rPr>
          <w:noProof/>
          <w:sz w:val="22"/>
          <w:szCs w:val="22"/>
        </w:rPr>
        <w:t xml:space="preserve">przedmiotu zamówienia </w:t>
      </w:r>
      <w:r>
        <w:rPr>
          <w:noProof/>
          <w:sz w:val="22"/>
          <w:szCs w:val="22"/>
        </w:rPr>
        <w:t>potwierdzony zostanie protokołem odbioru z wyszczególnionymi wykonanymi czynnościami, podpisanym przez przedstawicieli obu Stron.</w:t>
      </w:r>
    </w:p>
    <w:p w14:paraId="22E600A6" w14:textId="77777777" w:rsidR="0094376B" w:rsidRDefault="0094376B" w:rsidP="0094376B">
      <w:pPr>
        <w:widowControl w:val="0"/>
        <w:adjustRightInd w:val="0"/>
        <w:jc w:val="center"/>
        <w:rPr>
          <w:sz w:val="22"/>
          <w:szCs w:val="22"/>
        </w:rPr>
      </w:pPr>
    </w:p>
    <w:p w14:paraId="6CB3B3FF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3</w:t>
      </w:r>
    </w:p>
    <w:p w14:paraId="450D39B8" w14:textId="24D513AB" w:rsidR="0094376B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Zamawiający zobowiązuje się do zapłaty ceny za wykonanie przedmiotu zamówienia opisanego w § 1 ust. 1 po realizacji całości zamówienia, na podstawie faktury w terminie 30 dni od daty otrzymania przez Zamawiającego poprawnie wystawionej faktury</w:t>
      </w:r>
      <w:r w:rsidR="00C90E95">
        <w:rPr>
          <w:sz w:val="22"/>
          <w:szCs w:val="22"/>
        </w:rPr>
        <w:t>.</w:t>
      </w:r>
      <w:r>
        <w:rPr>
          <w:sz w:val="22"/>
          <w:szCs w:val="22"/>
        </w:rPr>
        <w:t xml:space="preserve"> Płatność zostanie dokonana przelewem na konto </w:t>
      </w:r>
      <w:r w:rsidR="00437F45">
        <w:rPr>
          <w:sz w:val="22"/>
          <w:szCs w:val="22"/>
        </w:rPr>
        <w:t xml:space="preserve">Wykonawcy </w:t>
      </w:r>
      <w:r>
        <w:rPr>
          <w:sz w:val="22"/>
          <w:szCs w:val="22"/>
        </w:rPr>
        <w:t>wskazane na fakturze.</w:t>
      </w:r>
    </w:p>
    <w:p w14:paraId="276C19E4" w14:textId="1AFDDAB4" w:rsidR="0094376B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Podstawą do wystawienia faktury jest </w:t>
      </w:r>
      <w:r w:rsidR="002A6F53">
        <w:rPr>
          <w:sz w:val="22"/>
          <w:szCs w:val="22"/>
        </w:rPr>
        <w:t xml:space="preserve">podpisany bez zastrzeżeń </w:t>
      </w:r>
      <w:r>
        <w:rPr>
          <w:sz w:val="22"/>
          <w:szCs w:val="22"/>
        </w:rPr>
        <w:t>protokół odbioru, o którym mowa w § 2 ust. 3.</w:t>
      </w:r>
    </w:p>
    <w:p w14:paraId="792A15B1" w14:textId="77777777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obejmuje wszystkie koszty realizacji przedmiotu zamówienia z uwzględnieniem wszystkich opłat i podatków, w tym również koszty transportu, rozładowania, nakładu pracy. </w:t>
      </w:r>
    </w:p>
    <w:p w14:paraId="5E8F2DA5" w14:textId="77777777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przyjmuje się datę obciążenia rachunku bankowego Zamawiającego.</w:t>
      </w:r>
    </w:p>
    <w:p w14:paraId="35D70702" w14:textId="77777777" w:rsidR="0094376B" w:rsidRDefault="0094376B" w:rsidP="0094376B">
      <w:pPr>
        <w:widowControl w:val="0"/>
        <w:adjustRightInd w:val="0"/>
        <w:rPr>
          <w:b/>
          <w:bCs/>
          <w:sz w:val="22"/>
          <w:szCs w:val="22"/>
        </w:rPr>
      </w:pPr>
    </w:p>
    <w:p w14:paraId="1534991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4</w:t>
      </w:r>
    </w:p>
    <w:p w14:paraId="1DE0E3A4" w14:textId="6B3E4822" w:rsidR="0094376B" w:rsidRDefault="0094376B" w:rsidP="001A4DE0">
      <w:pPr>
        <w:widowControl w:val="0"/>
        <w:numPr>
          <w:ilvl w:val="0"/>
          <w:numId w:val="8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udziela na przedmiot zamówienia opisany w § 1</w:t>
      </w:r>
      <w:r w:rsidR="00737A32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rękojmi zgodnie z Kodeksem Cywilnym oraz gwarancji na okres …. miesięcy.</w:t>
      </w:r>
    </w:p>
    <w:p w14:paraId="5789C279" w14:textId="77777777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Przystąpienie do naprawy z tytułu gwarancji lub rękojmi nastąpi w terminie 7 dni kalendarzowych od dnia poinformowania Wykonawcy o awarii drogą telefoniczną lub mailową. Wykonanie naprawy nastąpi najpóźniej w terminie do 14 dni kalendarzowych od dnia poinformowania o awarii. </w:t>
      </w:r>
    </w:p>
    <w:p w14:paraId="5AF68920" w14:textId="77777777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trzykrotnej awarii tej samej części, Wykonawca na żądanie Zamawiającego wymieni tę część.</w:t>
      </w:r>
    </w:p>
    <w:p w14:paraId="3EF7836A" w14:textId="77777777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spełnieniu świadczeń z rękojmi lub z gwarancji, poza karą umowną, Zamawiającemu przysługuje uprawnienie do powierzenia bez zgody sądu i bez utraty gwarancji, napraw innemu podmiotowi na koszt Wykonawcy.</w:t>
      </w:r>
    </w:p>
    <w:p w14:paraId="38795DD6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2311BCE6" w14:textId="77777777" w:rsidR="00DF2420" w:rsidRDefault="00DF2420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7A889B7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C82503A" w14:textId="34475191" w:rsidR="00E13542" w:rsidRPr="00C60B93" w:rsidRDefault="0094376B" w:rsidP="0094376B">
      <w:pPr>
        <w:widowControl w:val="0"/>
        <w:tabs>
          <w:tab w:val="left" w:pos="0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Strony ustalają kary umowne za opóźnienie Wykonawcy w spełnieniu świadczeń wynikających z realizacji przedmiotu zamówienia określonego w § 1 Umowy w wysokości 0,5% ceny netto za wykonanie przedmiotu zamówienia za każdy dzień opóźnienia. Analogicznie naliczona kara umowna przysługuje Zamawiającemu również przy opóźnieniu w świadczeniach Wykonawcy określonych w § 4 Umowy.</w:t>
      </w:r>
    </w:p>
    <w:p w14:paraId="1B7FF105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164E114E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 w14:paraId="4BFA9190" w14:textId="3E0E4C29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w przypadku opóźnienia Wykonawcy w spełnieniu świadczeń </w:t>
      </w:r>
      <w:r w:rsidR="0076776B">
        <w:rPr>
          <w:sz w:val="22"/>
          <w:szCs w:val="22"/>
        </w:rPr>
        <w:t xml:space="preserve">wynikających </w:t>
      </w:r>
      <w:r>
        <w:rPr>
          <w:sz w:val="22"/>
          <w:szCs w:val="22"/>
        </w:rPr>
        <w:t xml:space="preserve">z Umowy, po uprzednim wezwaniu Wykonawcy do spełnienia świadczenia. Wezwanie Zamawiającego może być dokonane drogą mailową na adres e-mail Wykonawcy wskazany do korespondencji, bez stosowania elektronicznego podpisu. </w:t>
      </w:r>
    </w:p>
    <w:p w14:paraId="66AF0BF0" w14:textId="77777777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 Zamawiający może odstąpić od umowy w przypadku:</w:t>
      </w:r>
    </w:p>
    <w:p w14:paraId="6469F317" w14:textId="77777777" w:rsidR="0094376B" w:rsidRDefault="0094376B" w:rsidP="001A4DE0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zajęcia majątku Wykonawcy;</w:t>
      </w:r>
    </w:p>
    <w:p w14:paraId="3C70A233" w14:textId="6624F49B" w:rsidR="0094376B" w:rsidRPr="0076776B" w:rsidRDefault="0094376B" w:rsidP="0076776B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gdy zostanie złożony wniosek o ogłoszenie upadłości Wykonawcy</w:t>
      </w:r>
      <w:r w:rsidRPr="0076776B">
        <w:rPr>
          <w:sz w:val="22"/>
          <w:szCs w:val="22"/>
        </w:rPr>
        <w:t>.</w:t>
      </w:r>
    </w:p>
    <w:p w14:paraId="480B62A2" w14:textId="40E3149F" w:rsidR="0094376B" w:rsidRDefault="0094376B" w:rsidP="001A4DE0">
      <w:pPr>
        <w:widowControl w:val="0"/>
        <w:numPr>
          <w:ilvl w:val="0"/>
          <w:numId w:val="9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zapłaty na rzecz Zamawiającego kary umownej za odstąpienie przez Zamawiającego od umowy z powodu opóźnienia Wykonawcy lub innych okoliczności, za które odpowiada Wykonawca, skutkujących niewykonaniem lub nienależytym wykonaniem Umowy – w wysokości 10% ceny netto </w:t>
      </w:r>
      <w:r>
        <w:rPr>
          <w:bCs/>
          <w:sz w:val="22"/>
          <w:szCs w:val="22"/>
        </w:rPr>
        <w:t>za wykonanie przedmiotu zamówienia,</w:t>
      </w:r>
      <w:r>
        <w:rPr>
          <w:sz w:val="22"/>
          <w:szCs w:val="22"/>
        </w:rPr>
        <w:t xml:space="preserve"> zgodnie z § 1 ust. 2 Umowy.</w:t>
      </w:r>
    </w:p>
    <w:p w14:paraId="77D3AE19" w14:textId="77777777" w:rsidR="0094376B" w:rsidRDefault="0094376B" w:rsidP="001A4DE0">
      <w:pPr>
        <w:numPr>
          <w:ilvl w:val="0"/>
          <w:numId w:val="9"/>
        </w:numPr>
        <w:tabs>
          <w:tab w:val="left" w:pos="284"/>
        </w:tabs>
        <w:suppressAutoHyphens/>
        <w:autoSpaceDE/>
        <w:ind w:left="284" w:right="72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Oświadczenie</w:t>
      </w:r>
      <w:r>
        <w:rPr>
          <w:color w:val="000000"/>
          <w:sz w:val="22"/>
          <w:szCs w:val="22"/>
        </w:rPr>
        <w:t xml:space="preserve"> o odstąpieniu od umowy należy złożyć drugiej stronie w formie pisemnej, pod 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0ECAFFB4" w14:textId="6C6FFB69" w:rsidR="0094376B" w:rsidRDefault="0094376B" w:rsidP="001A4DE0">
      <w:pPr>
        <w:widowControl w:val="0"/>
        <w:numPr>
          <w:ilvl w:val="0"/>
          <w:numId w:val="9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opóźnienie Zamawiającego z zapłatą ceny za wykonanie przedmiotu zamówienia określonego w § 1 Umowy, Wykonawca może naliczyć odsetki ustawowe.</w:t>
      </w:r>
    </w:p>
    <w:p w14:paraId="1CC0515E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18FE46BD" w14:textId="6865D0D0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6DEC6DFD" w14:textId="36E71C61" w:rsidR="0094376B" w:rsidDel="00E13542" w:rsidRDefault="0094376B" w:rsidP="001A4DE0">
      <w:pPr>
        <w:numPr>
          <w:ilvl w:val="0"/>
          <w:numId w:val="3"/>
        </w:numPr>
        <w:tabs>
          <w:tab w:val="num" w:pos="284"/>
        </w:tabs>
        <w:suppressAutoHyphens/>
        <w:autoSpaceDE/>
        <w:ind w:left="284" w:right="72" w:hanging="284"/>
        <w:jc w:val="both"/>
        <w:rPr>
          <w:sz w:val="22"/>
          <w:szCs w:val="22"/>
        </w:rPr>
      </w:pPr>
      <w:r w:rsidDel="00E13542">
        <w:rPr>
          <w:sz w:val="22"/>
          <w:szCs w:val="22"/>
        </w:rPr>
        <w:t>Roszczenia z tytułu kar umownych będą pokrywane z wynagrodzenia należnego Wykonawcy poprzez potrącenie lub przez Wykonawcę na podstawie pisemnego wezwania do zapłaty, w zależności od wyboru Zamawiającego.</w:t>
      </w:r>
    </w:p>
    <w:p w14:paraId="37435E96" w14:textId="1FEA9113" w:rsidR="00AB2338" w:rsidRDefault="0094376B" w:rsidP="00CF210F">
      <w:pPr>
        <w:numPr>
          <w:ilvl w:val="0"/>
          <w:numId w:val="3"/>
        </w:numPr>
        <w:tabs>
          <w:tab w:val="left" w:pos="284"/>
        </w:tabs>
        <w:suppressAutoHyphens/>
        <w:autoSpaceDE/>
        <w:ind w:left="284" w:right="72" w:hanging="284"/>
        <w:jc w:val="both"/>
        <w:rPr>
          <w:sz w:val="22"/>
          <w:szCs w:val="22"/>
        </w:rPr>
      </w:pPr>
      <w:r w:rsidDel="00E13542">
        <w:rPr>
          <w:sz w:val="22"/>
          <w:szCs w:val="22"/>
        </w:rPr>
        <w:t>Zamawiający  jest uprawniony do dochodzenia na zasadach ogólnych odszkodowania uzupełniającego przewyższającego wysokość zastrzeżonych kar umownych.</w:t>
      </w:r>
    </w:p>
    <w:p w14:paraId="38C8A852" w14:textId="77777777" w:rsidR="0094376B" w:rsidRPr="00AB2338" w:rsidRDefault="0094376B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04EE27A9" w14:textId="77777777" w:rsidR="0094376B" w:rsidRDefault="0094376B" w:rsidP="0094376B">
      <w:pPr>
        <w:tabs>
          <w:tab w:val="left" w:pos="284"/>
        </w:tabs>
        <w:suppressAutoHyphens/>
        <w:ind w:right="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3F743804" w14:textId="77777777" w:rsidR="0094376B" w:rsidRPr="00E13542" w:rsidRDefault="0094376B" w:rsidP="001A4DE0">
      <w:pPr>
        <w:widowControl w:val="0"/>
        <w:numPr>
          <w:ilvl w:val="0"/>
          <w:numId w:val="11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 w:rsidRPr="00917402">
        <w:rPr>
          <w:sz w:val="22"/>
          <w:szCs w:val="22"/>
        </w:rPr>
        <w:t xml:space="preserve">Umowa niniejsza zostaje sporządzona w dwóch </w:t>
      </w:r>
      <w:r w:rsidRPr="002A6F53">
        <w:rPr>
          <w:sz w:val="22"/>
          <w:szCs w:val="22"/>
        </w:rPr>
        <w:t>jednobrzmiących egzemplarzach, jeden egzemplarz dla Zamawiającego i drugi dla Wykonawcy.</w:t>
      </w:r>
    </w:p>
    <w:p w14:paraId="6895BF14" w14:textId="28D108CB" w:rsidR="0094376B" w:rsidRPr="00917402" w:rsidRDefault="0094376B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Adresy wskazane w treści Umowy wiążą Strony do czasu doręczenia stronie informacji o zmianie adresu. </w:t>
      </w:r>
      <w:r w:rsidR="00C90267" w:rsidRPr="00401385">
        <w:rPr>
          <w:sz w:val="22"/>
          <w:szCs w:val="22"/>
        </w:rPr>
        <w:t xml:space="preserve">Zmiana adresu nie stanowi zmiany Umowy i nie wymaga sporządzenia aneksu do Umowy. </w:t>
      </w:r>
    </w:p>
    <w:p w14:paraId="53D042FF" w14:textId="77777777" w:rsidR="0094376B" w:rsidRPr="00E1354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>Zmiana treści umowy wymaga formy pisemnej pod rygorem nieważności.</w:t>
      </w:r>
    </w:p>
    <w:p w14:paraId="77A71D94" w14:textId="77777777" w:rsidR="0094376B" w:rsidRPr="00E13542" w:rsidRDefault="0094376B" w:rsidP="001A4DE0">
      <w:pPr>
        <w:numPr>
          <w:ilvl w:val="0"/>
          <w:numId w:val="11"/>
        </w:numPr>
        <w:autoSpaceDE/>
        <w:ind w:left="284" w:right="72" w:hanging="284"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Wykonawca nie ma prawa dokonywać</w:t>
      </w:r>
      <w:r>
        <w:rPr>
          <w:sz w:val="22"/>
          <w:szCs w:val="22"/>
        </w:rPr>
        <w:t xml:space="preserve"> cesji, przeniesienia bądź obciążenia swoich praw lub obowiązków </w:t>
      </w:r>
      <w:r w:rsidRPr="00917402">
        <w:rPr>
          <w:sz w:val="22"/>
          <w:szCs w:val="22"/>
        </w:rPr>
        <w:t xml:space="preserve">wynikających z Umowy ani w inny sposób dążyć do ich zbycia bez uprzedniej, pisemnej pod rygorem </w:t>
      </w:r>
      <w:r w:rsidRPr="00E13542">
        <w:rPr>
          <w:sz w:val="22"/>
          <w:szCs w:val="22"/>
        </w:rPr>
        <w:t>nieważności, zgody Zamawiającego.</w:t>
      </w:r>
    </w:p>
    <w:p w14:paraId="6126BB03" w14:textId="77777777" w:rsidR="0094376B" w:rsidRPr="00737A3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W sprawach nieunormowanych </w:t>
      </w:r>
      <w:r w:rsidRPr="00737A32">
        <w:rPr>
          <w:sz w:val="22"/>
          <w:szCs w:val="22"/>
        </w:rPr>
        <w:t>umową mają zastosowanie odpowiednie przepisy Kodeksu Cywilnego.</w:t>
      </w:r>
    </w:p>
    <w:p w14:paraId="25E152DC" w14:textId="764B262A" w:rsidR="0094376B" w:rsidRPr="00E962E4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2C23D857" w14:textId="7841F56C" w:rsidR="00C90267" w:rsidRPr="00401385" w:rsidRDefault="00C90267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Załączniki stanowią integralną część Umowy. </w:t>
      </w:r>
    </w:p>
    <w:p w14:paraId="3C0411F8" w14:textId="77777777" w:rsidR="00C90267" w:rsidRDefault="00C90267" w:rsidP="00401385">
      <w:pPr>
        <w:widowControl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5B518BA3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Załączniki:</w:t>
      </w:r>
    </w:p>
    <w:p w14:paraId="6266D197" w14:textId="1F9BCC9F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 nr 1 do Umowy – Oferta wykonawcy z dnia </w:t>
      </w:r>
      <w:r>
        <w:rPr>
          <w:sz w:val="22"/>
          <w:szCs w:val="22"/>
        </w:rPr>
        <w:t>………….</w:t>
      </w:r>
      <w:r w:rsidRPr="00401385">
        <w:rPr>
          <w:sz w:val="22"/>
          <w:szCs w:val="22"/>
        </w:rPr>
        <w:t xml:space="preserve"> r.,</w:t>
      </w:r>
    </w:p>
    <w:p w14:paraId="1D8384D8" w14:textId="2F44E9D4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2 do Umowy – Opis przedmiotu zamówienia</w:t>
      </w:r>
      <w:r w:rsidRPr="00401385" w:rsidDel="00401385">
        <w:rPr>
          <w:sz w:val="22"/>
          <w:szCs w:val="22"/>
        </w:rPr>
        <w:t xml:space="preserve"> </w:t>
      </w:r>
    </w:p>
    <w:p w14:paraId="598C1707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3 do Umowy -  Protokół odbioru końcowego,</w:t>
      </w:r>
    </w:p>
    <w:p w14:paraId="5034838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3D5725BA" w14:textId="719176F3" w:rsidR="00C90267" w:rsidRPr="00917402" w:rsidRDefault="0094376B" w:rsidP="0094376B">
      <w:pPr>
        <w:widowControl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14:paraId="08C7354C" w14:textId="77777777" w:rsidR="0094376B" w:rsidRDefault="0094376B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D546CEA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E331B7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4F2740">
      <w:headerReference w:type="default" r:id="rId10"/>
      <w:pgSz w:w="11906" w:h="16838"/>
      <w:pgMar w:top="142" w:right="991" w:bottom="567" w:left="1418" w:header="147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158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E25" w16cex:dateUtc="2020-05-27T11:48:00Z"/>
  <w16cex:commentExtensible w16cex:durableId="2278FBC1" w16cex:dateUtc="2020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97370" w16cid:durableId="2278EE25"/>
  <w16cid:commentId w16cid:paraId="2EF1BFF9" w16cid:durableId="2278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E226" w14:textId="77777777" w:rsidR="004906BD" w:rsidRDefault="004906BD">
      <w:r>
        <w:separator/>
      </w:r>
    </w:p>
  </w:endnote>
  <w:endnote w:type="continuationSeparator" w:id="0">
    <w:p w14:paraId="37DD7FB8" w14:textId="77777777" w:rsidR="004906BD" w:rsidRDefault="0049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4E637" w14:textId="77777777" w:rsidR="004906BD" w:rsidRDefault="004906BD">
      <w:r>
        <w:separator/>
      </w:r>
    </w:p>
  </w:footnote>
  <w:footnote w:type="continuationSeparator" w:id="0">
    <w:p w14:paraId="070F72DD" w14:textId="77777777" w:rsidR="004906BD" w:rsidRDefault="004906BD">
      <w:r>
        <w:continuationSeparator/>
      </w:r>
    </w:p>
  </w:footnote>
  <w:footnote w:id="1">
    <w:p w14:paraId="1F48F5DA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4AB8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55392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7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8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2">
    <w:nsid w:val="2D460470"/>
    <w:multiLevelType w:val="hybridMultilevel"/>
    <w:tmpl w:val="1D36E8E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D6D0D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16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F5F397E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960EA"/>
    <w:multiLevelType w:val="hybridMultilevel"/>
    <w:tmpl w:val="0AE8CB48"/>
    <w:lvl w:ilvl="0" w:tplc="7722F3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6D3D1213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4743C"/>
    <w:multiLevelType w:val="hybridMultilevel"/>
    <w:tmpl w:val="0646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4"/>
  </w:num>
  <w:num w:numId="17">
    <w:abstractNumId w:val="15"/>
  </w:num>
  <w:num w:numId="18">
    <w:abstractNumId w:val="6"/>
  </w:num>
  <w:num w:numId="19">
    <w:abstractNumId w:val="7"/>
  </w:num>
  <w:num w:numId="20">
    <w:abstractNumId w:val="20"/>
  </w:num>
  <w:num w:numId="21">
    <w:abstractNumId w:val="17"/>
  </w:num>
  <w:num w:numId="22">
    <w:abstractNumId w:val="2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  <w15:person w15:author="Fronczak Justyna  (DIRS)">
    <w15:presenceInfo w15:providerId="AD" w15:userId="S::Justyna.Fronczak@ad.ms.gov.pl::cb023b58-b952-49ff-96f8-68567fa8f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169"/>
    <w:rsid w:val="0001068E"/>
    <w:rsid w:val="0001379B"/>
    <w:rsid w:val="000265D1"/>
    <w:rsid w:val="00026A62"/>
    <w:rsid w:val="0002753E"/>
    <w:rsid w:val="00030777"/>
    <w:rsid w:val="00031914"/>
    <w:rsid w:val="000408F5"/>
    <w:rsid w:val="00043E71"/>
    <w:rsid w:val="00053EB3"/>
    <w:rsid w:val="0006442F"/>
    <w:rsid w:val="0007626F"/>
    <w:rsid w:val="00081833"/>
    <w:rsid w:val="0009011E"/>
    <w:rsid w:val="00093A3E"/>
    <w:rsid w:val="0009519C"/>
    <w:rsid w:val="00097657"/>
    <w:rsid w:val="000A0887"/>
    <w:rsid w:val="000A0BA6"/>
    <w:rsid w:val="000A564D"/>
    <w:rsid w:val="000B1FE0"/>
    <w:rsid w:val="000B23C0"/>
    <w:rsid w:val="000B2E54"/>
    <w:rsid w:val="000B4CE2"/>
    <w:rsid w:val="000C275A"/>
    <w:rsid w:val="000C3178"/>
    <w:rsid w:val="000C6223"/>
    <w:rsid w:val="000D06EE"/>
    <w:rsid w:val="000D4507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347E"/>
    <w:rsid w:val="001201D4"/>
    <w:rsid w:val="00135DA8"/>
    <w:rsid w:val="001401F6"/>
    <w:rsid w:val="0015167A"/>
    <w:rsid w:val="00155860"/>
    <w:rsid w:val="00155AE1"/>
    <w:rsid w:val="00155CB0"/>
    <w:rsid w:val="00157F89"/>
    <w:rsid w:val="00162C8E"/>
    <w:rsid w:val="00164DD4"/>
    <w:rsid w:val="0016542E"/>
    <w:rsid w:val="00165F6B"/>
    <w:rsid w:val="001716D1"/>
    <w:rsid w:val="00172A35"/>
    <w:rsid w:val="00174664"/>
    <w:rsid w:val="00174EF8"/>
    <w:rsid w:val="00175399"/>
    <w:rsid w:val="00176D84"/>
    <w:rsid w:val="00183B79"/>
    <w:rsid w:val="00194436"/>
    <w:rsid w:val="00196B69"/>
    <w:rsid w:val="00197311"/>
    <w:rsid w:val="001A1556"/>
    <w:rsid w:val="001A4DE0"/>
    <w:rsid w:val="001B076C"/>
    <w:rsid w:val="001C467A"/>
    <w:rsid w:val="001C664B"/>
    <w:rsid w:val="001D2649"/>
    <w:rsid w:val="001D788D"/>
    <w:rsid w:val="001E3F08"/>
    <w:rsid w:val="00200540"/>
    <w:rsid w:val="0020066F"/>
    <w:rsid w:val="0020779B"/>
    <w:rsid w:val="0021001A"/>
    <w:rsid w:val="00212937"/>
    <w:rsid w:val="00212C93"/>
    <w:rsid w:val="00215B29"/>
    <w:rsid w:val="00221BA6"/>
    <w:rsid w:val="002276B8"/>
    <w:rsid w:val="00227D6A"/>
    <w:rsid w:val="00231944"/>
    <w:rsid w:val="00236D9D"/>
    <w:rsid w:val="00251FBA"/>
    <w:rsid w:val="002606F7"/>
    <w:rsid w:val="00262D21"/>
    <w:rsid w:val="00265F79"/>
    <w:rsid w:val="00281DA0"/>
    <w:rsid w:val="00282E9D"/>
    <w:rsid w:val="0028740C"/>
    <w:rsid w:val="00287A07"/>
    <w:rsid w:val="002904AF"/>
    <w:rsid w:val="00293D0A"/>
    <w:rsid w:val="00297BE2"/>
    <w:rsid w:val="002A3F30"/>
    <w:rsid w:val="002A60FE"/>
    <w:rsid w:val="002A6F53"/>
    <w:rsid w:val="002B3617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4853"/>
    <w:rsid w:val="00304980"/>
    <w:rsid w:val="00304FA6"/>
    <w:rsid w:val="0031172A"/>
    <w:rsid w:val="0032005A"/>
    <w:rsid w:val="00323D18"/>
    <w:rsid w:val="003242C5"/>
    <w:rsid w:val="00331187"/>
    <w:rsid w:val="00343D40"/>
    <w:rsid w:val="003440B5"/>
    <w:rsid w:val="0034609B"/>
    <w:rsid w:val="00356C66"/>
    <w:rsid w:val="00360E8D"/>
    <w:rsid w:val="00384504"/>
    <w:rsid w:val="003857DC"/>
    <w:rsid w:val="00385FB4"/>
    <w:rsid w:val="003949FC"/>
    <w:rsid w:val="00397144"/>
    <w:rsid w:val="00397337"/>
    <w:rsid w:val="003A3B3C"/>
    <w:rsid w:val="003A73C2"/>
    <w:rsid w:val="003B2FA7"/>
    <w:rsid w:val="003C021A"/>
    <w:rsid w:val="003D1A86"/>
    <w:rsid w:val="003D2103"/>
    <w:rsid w:val="003D799F"/>
    <w:rsid w:val="003E437D"/>
    <w:rsid w:val="003E6FEA"/>
    <w:rsid w:val="003F2C4D"/>
    <w:rsid w:val="00401385"/>
    <w:rsid w:val="00403D80"/>
    <w:rsid w:val="00404D16"/>
    <w:rsid w:val="00407F2A"/>
    <w:rsid w:val="004144B0"/>
    <w:rsid w:val="00415ABC"/>
    <w:rsid w:val="0041681D"/>
    <w:rsid w:val="00417A95"/>
    <w:rsid w:val="00421C6C"/>
    <w:rsid w:val="0042508B"/>
    <w:rsid w:val="00425DE7"/>
    <w:rsid w:val="004271AD"/>
    <w:rsid w:val="00430B6B"/>
    <w:rsid w:val="004313B0"/>
    <w:rsid w:val="0043150E"/>
    <w:rsid w:val="00437F45"/>
    <w:rsid w:val="00440AA0"/>
    <w:rsid w:val="00442ECE"/>
    <w:rsid w:val="004438B3"/>
    <w:rsid w:val="004447D8"/>
    <w:rsid w:val="00446584"/>
    <w:rsid w:val="00454E39"/>
    <w:rsid w:val="00460298"/>
    <w:rsid w:val="004619E5"/>
    <w:rsid w:val="00473D29"/>
    <w:rsid w:val="00476889"/>
    <w:rsid w:val="00484E5A"/>
    <w:rsid w:val="00486632"/>
    <w:rsid w:val="00487DA3"/>
    <w:rsid w:val="004906BD"/>
    <w:rsid w:val="00490E3B"/>
    <w:rsid w:val="00495DFD"/>
    <w:rsid w:val="004A38B6"/>
    <w:rsid w:val="004B1365"/>
    <w:rsid w:val="004B770D"/>
    <w:rsid w:val="004C2CB0"/>
    <w:rsid w:val="004C54C7"/>
    <w:rsid w:val="004D2B47"/>
    <w:rsid w:val="004D3D34"/>
    <w:rsid w:val="004D53E1"/>
    <w:rsid w:val="004D5661"/>
    <w:rsid w:val="004D76C5"/>
    <w:rsid w:val="004F2740"/>
    <w:rsid w:val="004F2BAA"/>
    <w:rsid w:val="005018C0"/>
    <w:rsid w:val="00502617"/>
    <w:rsid w:val="00504176"/>
    <w:rsid w:val="00505A62"/>
    <w:rsid w:val="00507073"/>
    <w:rsid w:val="00516633"/>
    <w:rsid w:val="005177D0"/>
    <w:rsid w:val="0052238B"/>
    <w:rsid w:val="005266BC"/>
    <w:rsid w:val="005325DF"/>
    <w:rsid w:val="00543036"/>
    <w:rsid w:val="00545FDC"/>
    <w:rsid w:val="00551373"/>
    <w:rsid w:val="00553837"/>
    <w:rsid w:val="005554B0"/>
    <w:rsid w:val="005576E5"/>
    <w:rsid w:val="00562199"/>
    <w:rsid w:val="00564DAE"/>
    <w:rsid w:val="005704A2"/>
    <w:rsid w:val="00571F7D"/>
    <w:rsid w:val="00577000"/>
    <w:rsid w:val="00580B91"/>
    <w:rsid w:val="00580CBD"/>
    <w:rsid w:val="00592433"/>
    <w:rsid w:val="00593B7D"/>
    <w:rsid w:val="005A7656"/>
    <w:rsid w:val="005C39CE"/>
    <w:rsid w:val="005C4AC2"/>
    <w:rsid w:val="005C7CE2"/>
    <w:rsid w:val="005E07D0"/>
    <w:rsid w:val="005F443D"/>
    <w:rsid w:val="005F4598"/>
    <w:rsid w:val="005F45C8"/>
    <w:rsid w:val="005F49CA"/>
    <w:rsid w:val="005F52BB"/>
    <w:rsid w:val="005F5C21"/>
    <w:rsid w:val="005F7FAF"/>
    <w:rsid w:val="006037F2"/>
    <w:rsid w:val="00612EB5"/>
    <w:rsid w:val="00615769"/>
    <w:rsid w:val="00617933"/>
    <w:rsid w:val="006204E9"/>
    <w:rsid w:val="00621CE0"/>
    <w:rsid w:val="00624D9A"/>
    <w:rsid w:val="006253D4"/>
    <w:rsid w:val="006306A0"/>
    <w:rsid w:val="00650210"/>
    <w:rsid w:val="00666805"/>
    <w:rsid w:val="00667A0B"/>
    <w:rsid w:val="006716EB"/>
    <w:rsid w:val="00674C59"/>
    <w:rsid w:val="00682344"/>
    <w:rsid w:val="006836E2"/>
    <w:rsid w:val="0069370D"/>
    <w:rsid w:val="00693F99"/>
    <w:rsid w:val="00694456"/>
    <w:rsid w:val="00695F87"/>
    <w:rsid w:val="006A53A6"/>
    <w:rsid w:val="006B2FE5"/>
    <w:rsid w:val="006B3257"/>
    <w:rsid w:val="006B69F8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3004"/>
    <w:rsid w:val="006F5D5C"/>
    <w:rsid w:val="0071144F"/>
    <w:rsid w:val="007178D4"/>
    <w:rsid w:val="00721079"/>
    <w:rsid w:val="0072384F"/>
    <w:rsid w:val="007241AE"/>
    <w:rsid w:val="007303D8"/>
    <w:rsid w:val="007313AB"/>
    <w:rsid w:val="00737A32"/>
    <w:rsid w:val="00737AAC"/>
    <w:rsid w:val="00751AFD"/>
    <w:rsid w:val="00751C00"/>
    <w:rsid w:val="00754526"/>
    <w:rsid w:val="00757DB6"/>
    <w:rsid w:val="007671A8"/>
    <w:rsid w:val="0076776B"/>
    <w:rsid w:val="00770073"/>
    <w:rsid w:val="00781E47"/>
    <w:rsid w:val="007821EF"/>
    <w:rsid w:val="00783517"/>
    <w:rsid w:val="00783BA4"/>
    <w:rsid w:val="00786AE5"/>
    <w:rsid w:val="007900A2"/>
    <w:rsid w:val="00793B30"/>
    <w:rsid w:val="007A21ED"/>
    <w:rsid w:val="007A3451"/>
    <w:rsid w:val="007A6C57"/>
    <w:rsid w:val="007C02F0"/>
    <w:rsid w:val="007D06BF"/>
    <w:rsid w:val="007F2BC7"/>
    <w:rsid w:val="007F2E10"/>
    <w:rsid w:val="007F7C27"/>
    <w:rsid w:val="0080157C"/>
    <w:rsid w:val="008056FD"/>
    <w:rsid w:val="00806663"/>
    <w:rsid w:val="00811608"/>
    <w:rsid w:val="00822141"/>
    <w:rsid w:val="00826EB6"/>
    <w:rsid w:val="008323A2"/>
    <w:rsid w:val="008379E9"/>
    <w:rsid w:val="0084333E"/>
    <w:rsid w:val="00847654"/>
    <w:rsid w:val="00850DD2"/>
    <w:rsid w:val="00851A7B"/>
    <w:rsid w:val="00861820"/>
    <w:rsid w:val="00867B7D"/>
    <w:rsid w:val="00867F9F"/>
    <w:rsid w:val="0087479E"/>
    <w:rsid w:val="00883EDC"/>
    <w:rsid w:val="00886509"/>
    <w:rsid w:val="00892B33"/>
    <w:rsid w:val="008942B9"/>
    <w:rsid w:val="00894BE6"/>
    <w:rsid w:val="008A0019"/>
    <w:rsid w:val="008C7E23"/>
    <w:rsid w:val="008E6D33"/>
    <w:rsid w:val="008F0DB4"/>
    <w:rsid w:val="008F2A71"/>
    <w:rsid w:val="00900902"/>
    <w:rsid w:val="009128DF"/>
    <w:rsid w:val="00917402"/>
    <w:rsid w:val="00923310"/>
    <w:rsid w:val="0092456C"/>
    <w:rsid w:val="0093064E"/>
    <w:rsid w:val="009356CB"/>
    <w:rsid w:val="00941DD5"/>
    <w:rsid w:val="0094376B"/>
    <w:rsid w:val="009438AB"/>
    <w:rsid w:val="0095078E"/>
    <w:rsid w:val="00951255"/>
    <w:rsid w:val="009548A8"/>
    <w:rsid w:val="00961400"/>
    <w:rsid w:val="00963082"/>
    <w:rsid w:val="00983125"/>
    <w:rsid w:val="00986DCF"/>
    <w:rsid w:val="00993507"/>
    <w:rsid w:val="009A2AAF"/>
    <w:rsid w:val="009A59FA"/>
    <w:rsid w:val="009A6961"/>
    <w:rsid w:val="009A7276"/>
    <w:rsid w:val="009B005C"/>
    <w:rsid w:val="009B6E80"/>
    <w:rsid w:val="009C3DCD"/>
    <w:rsid w:val="009D7529"/>
    <w:rsid w:val="009E075E"/>
    <w:rsid w:val="009E32FB"/>
    <w:rsid w:val="009E3DA7"/>
    <w:rsid w:val="009E6F1A"/>
    <w:rsid w:val="009E7C16"/>
    <w:rsid w:val="00A0022D"/>
    <w:rsid w:val="00A120BD"/>
    <w:rsid w:val="00A21ECC"/>
    <w:rsid w:val="00A26AE4"/>
    <w:rsid w:val="00A27A32"/>
    <w:rsid w:val="00A34DBE"/>
    <w:rsid w:val="00A37C21"/>
    <w:rsid w:val="00A37D7B"/>
    <w:rsid w:val="00A440CE"/>
    <w:rsid w:val="00A45E0B"/>
    <w:rsid w:val="00A52733"/>
    <w:rsid w:val="00A56234"/>
    <w:rsid w:val="00A6427A"/>
    <w:rsid w:val="00A65A47"/>
    <w:rsid w:val="00A72BC8"/>
    <w:rsid w:val="00A7385F"/>
    <w:rsid w:val="00A753C8"/>
    <w:rsid w:val="00A80A1E"/>
    <w:rsid w:val="00A8448B"/>
    <w:rsid w:val="00A87B71"/>
    <w:rsid w:val="00A91853"/>
    <w:rsid w:val="00A95618"/>
    <w:rsid w:val="00A96D87"/>
    <w:rsid w:val="00AA61B3"/>
    <w:rsid w:val="00AB00F6"/>
    <w:rsid w:val="00AB1A7A"/>
    <w:rsid w:val="00AB2338"/>
    <w:rsid w:val="00AB3AB5"/>
    <w:rsid w:val="00AE4991"/>
    <w:rsid w:val="00AE51A1"/>
    <w:rsid w:val="00AE6F2A"/>
    <w:rsid w:val="00AF35EC"/>
    <w:rsid w:val="00AF6318"/>
    <w:rsid w:val="00B015A0"/>
    <w:rsid w:val="00B03E84"/>
    <w:rsid w:val="00B11223"/>
    <w:rsid w:val="00B21E02"/>
    <w:rsid w:val="00B2314E"/>
    <w:rsid w:val="00B239CF"/>
    <w:rsid w:val="00B258C4"/>
    <w:rsid w:val="00B266CD"/>
    <w:rsid w:val="00B40CF8"/>
    <w:rsid w:val="00B41A10"/>
    <w:rsid w:val="00B425D0"/>
    <w:rsid w:val="00B4483A"/>
    <w:rsid w:val="00B55557"/>
    <w:rsid w:val="00B56DB1"/>
    <w:rsid w:val="00B570AC"/>
    <w:rsid w:val="00B603DC"/>
    <w:rsid w:val="00B60D86"/>
    <w:rsid w:val="00B72928"/>
    <w:rsid w:val="00B741DA"/>
    <w:rsid w:val="00B86EAE"/>
    <w:rsid w:val="00B94D50"/>
    <w:rsid w:val="00BB5DA1"/>
    <w:rsid w:val="00BD5B29"/>
    <w:rsid w:val="00BE02D8"/>
    <w:rsid w:val="00BE4FE9"/>
    <w:rsid w:val="00BE556C"/>
    <w:rsid w:val="00C02425"/>
    <w:rsid w:val="00C02F7A"/>
    <w:rsid w:val="00C04025"/>
    <w:rsid w:val="00C219AF"/>
    <w:rsid w:val="00C518C2"/>
    <w:rsid w:val="00C60B93"/>
    <w:rsid w:val="00C631CB"/>
    <w:rsid w:val="00C662BB"/>
    <w:rsid w:val="00C713A6"/>
    <w:rsid w:val="00C81012"/>
    <w:rsid w:val="00C84B9B"/>
    <w:rsid w:val="00C90267"/>
    <w:rsid w:val="00C90DA8"/>
    <w:rsid w:val="00C90E95"/>
    <w:rsid w:val="00C914EA"/>
    <w:rsid w:val="00C92304"/>
    <w:rsid w:val="00C928E7"/>
    <w:rsid w:val="00C9347C"/>
    <w:rsid w:val="00CA136B"/>
    <w:rsid w:val="00CA34CC"/>
    <w:rsid w:val="00CB147F"/>
    <w:rsid w:val="00CB505E"/>
    <w:rsid w:val="00CC65AB"/>
    <w:rsid w:val="00CE68F9"/>
    <w:rsid w:val="00CF210F"/>
    <w:rsid w:val="00CF218C"/>
    <w:rsid w:val="00CF583B"/>
    <w:rsid w:val="00CF595D"/>
    <w:rsid w:val="00D000A1"/>
    <w:rsid w:val="00D0170C"/>
    <w:rsid w:val="00D01912"/>
    <w:rsid w:val="00D0383D"/>
    <w:rsid w:val="00D11A79"/>
    <w:rsid w:val="00D146DA"/>
    <w:rsid w:val="00D14BAB"/>
    <w:rsid w:val="00D16A85"/>
    <w:rsid w:val="00D20A79"/>
    <w:rsid w:val="00D2370F"/>
    <w:rsid w:val="00D3176D"/>
    <w:rsid w:val="00D34E60"/>
    <w:rsid w:val="00D34FB9"/>
    <w:rsid w:val="00D366F7"/>
    <w:rsid w:val="00D37A47"/>
    <w:rsid w:val="00D41DC4"/>
    <w:rsid w:val="00D455A0"/>
    <w:rsid w:val="00D46462"/>
    <w:rsid w:val="00D61566"/>
    <w:rsid w:val="00D72186"/>
    <w:rsid w:val="00D74EAD"/>
    <w:rsid w:val="00D77796"/>
    <w:rsid w:val="00D77A3E"/>
    <w:rsid w:val="00D82307"/>
    <w:rsid w:val="00D83B88"/>
    <w:rsid w:val="00D84DD1"/>
    <w:rsid w:val="00D908E0"/>
    <w:rsid w:val="00D91786"/>
    <w:rsid w:val="00D92DF2"/>
    <w:rsid w:val="00D96F9B"/>
    <w:rsid w:val="00DB2788"/>
    <w:rsid w:val="00DB300D"/>
    <w:rsid w:val="00DB30A1"/>
    <w:rsid w:val="00DB696B"/>
    <w:rsid w:val="00DC260D"/>
    <w:rsid w:val="00DC50A6"/>
    <w:rsid w:val="00DF2420"/>
    <w:rsid w:val="00DF3DF6"/>
    <w:rsid w:val="00DF400A"/>
    <w:rsid w:val="00DF5B6B"/>
    <w:rsid w:val="00E0179E"/>
    <w:rsid w:val="00E02D81"/>
    <w:rsid w:val="00E06BF8"/>
    <w:rsid w:val="00E13542"/>
    <w:rsid w:val="00E203F4"/>
    <w:rsid w:val="00E26284"/>
    <w:rsid w:val="00E2718D"/>
    <w:rsid w:val="00E35B69"/>
    <w:rsid w:val="00E430E1"/>
    <w:rsid w:val="00E44143"/>
    <w:rsid w:val="00E44E58"/>
    <w:rsid w:val="00E46E28"/>
    <w:rsid w:val="00E50ED8"/>
    <w:rsid w:val="00E522D1"/>
    <w:rsid w:val="00E52D82"/>
    <w:rsid w:val="00E7163E"/>
    <w:rsid w:val="00E745F9"/>
    <w:rsid w:val="00E86FF1"/>
    <w:rsid w:val="00E962E4"/>
    <w:rsid w:val="00EA23F7"/>
    <w:rsid w:val="00EA4D77"/>
    <w:rsid w:val="00EA6CAC"/>
    <w:rsid w:val="00EC7BC8"/>
    <w:rsid w:val="00EC7C25"/>
    <w:rsid w:val="00EE5332"/>
    <w:rsid w:val="00EE77B4"/>
    <w:rsid w:val="00EF2217"/>
    <w:rsid w:val="00F00003"/>
    <w:rsid w:val="00F00A47"/>
    <w:rsid w:val="00F120CA"/>
    <w:rsid w:val="00F14C36"/>
    <w:rsid w:val="00F1762D"/>
    <w:rsid w:val="00F17B36"/>
    <w:rsid w:val="00F319E3"/>
    <w:rsid w:val="00F35996"/>
    <w:rsid w:val="00F40CEC"/>
    <w:rsid w:val="00F5216E"/>
    <w:rsid w:val="00F541F7"/>
    <w:rsid w:val="00F60143"/>
    <w:rsid w:val="00F649B2"/>
    <w:rsid w:val="00F74242"/>
    <w:rsid w:val="00F82355"/>
    <w:rsid w:val="00F8524E"/>
    <w:rsid w:val="00F933BB"/>
    <w:rsid w:val="00F94E14"/>
    <w:rsid w:val="00FA0BAE"/>
    <w:rsid w:val="00FB2E5B"/>
    <w:rsid w:val="00FB36F6"/>
    <w:rsid w:val="00FB71F6"/>
    <w:rsid w:val="00FC0B1B"/>
    <w:rsid w:val="00FC6987"/>
    <w:rsid w:val="00FD1B73"/>
    <w:rsid w:val="00FE11FC"/>
    <w:rsid w:val="00FE2C68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75E0-C43A-4077-AA4D-408F2A2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8</TotalTime>
  <Pages>3</Pages>
  <Words>1200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Krzysztof Podsiadłowicz</cp:lastModifiedBy>
  <cp:revision>3</cp:revision>
  <cp:lastPrinted>2019-11-19T12:35:00Z</cp:lastPrinted>
  <dcterms:created xsi:type="dcterms:W3CDTF">2020-06-01T10:50:00Z</dcterms:created>
  <dcterms:modified xsi:type="dcterms:W3CDTF">2020-06-01T11:34:00Z</dcterms:modified>
</cp:coreProperties>
</file>